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8BBF1" w14:textId="3971E8B9" w:rsidR="00534987" w:rsidRPr="00717873" w:rsidRDefault="00534987" w:rsidP="00717873">
      <w:pPr>
        <w:suppressLineNumbers/>
        <w:rPr>
          <w:rFonts w:cs="Arial"/>
          <w:b/>
          <w:sz w:val="56"/>
          <w:szCs w:val="56"/>
        </w:rPr>
      </w:pPr>
    </w:p>
    <w:p w14:paraId="5D4DF7B9" w14:textId="48CF599C" w:rsidR="008D5810" w:rsidRPr="00533DBF" w:rsidRDefault="008D5810" w:rsidP="00D9423E">
      <w:pPr>
        <w:suppressLineNumbers/>
        <w:jc w:val="both"/>
        <w:rPr>
          <w:rFonts w:cs="Arial"/>
          <w:b/>
          <w:sz w:val="56"/>
          <w:szCs w:val="56"/>
        </w:rPr>
      </w:pPr>
    </w:p>
    <w:p w14:paraId="2A7EFE5E" w14:textId="77777777" w:rsidR="008D5810" w:rsidRPr="008F0F08" w:rsidRDefault="008D5810" w:rsidP="008F0F08">
      <w:pPr>
        <w:pStyle w:val="Tittel"/>
        <w:jc w:val="center"/>
        <w:rPr>
          <w:color w:val="auto"/>
          <w:sz w:val="72"/>
          <w:szCs w:val="72"/>
        </w:rPr>
      </w:pPr>
    </w:p>
    <w:p w14:paraId="0CCC7660" w14:textId="1DE604D1" w:rsidR="0070287E" w:rsidRPr="008F0F08" w:rsidRDefault="00CB44AD" w:rsidP="008F0F08">
      <w:pPr>
        <w:pStyle w:val="Tittel"/>
        <w:jc w:val="center"/>
        <w:rPr>
          <w:color w:val="auto"/>
          <w:sz w:val="72"/>
          <w:szCs w:val="72"/>
        </w:rPr>
      </w:pPr>
      <w:r w:rsidRPr="008F0F08">
        <w:rPr>
          <w:color w:val="auto"/>
          <w:sz w:val="72"/>
          <w:szCs w:val="72"/>
        </w:rPr>
        <w:t>A</w:t>
      </w:r>
      <w:r w:rsidR="0070287E" w:rsidRPr="008F0F08">
        <w:rPr>
          <w:color w:val="auto"/>
          <w:sz w:val="72"/>
          <w:szCs w:val="72"/>
        </w:rPr>
        <w:t>rbeidsprogram</w:t>
      </w:r>
    </w:p>
    <w:p w14:paraId="1AE5EA76" w14:textId="77777777" w:rsidR="0070287E" w:rsidRPr="008F0F08" w:rsidRDefault="0070287E" w:rsidP="008F0F08">
      <w:pPr>
        <w:pStyle w:val="Tittel"/>
        <w:jc w:val="center"/>
        <w:rPr>
          <w:color w:val="auto"/>
          <w:sz w:val="72"/>
          <w:szCs w:val="72"/>
        </w:rPr>
      </w:pPr>
      <w:r w:rsidRPr="008F0F08">
        <w:rPr>
          <w:color w:val="auto"/>
          <w:sz w:val="72"/>
          <w:szCs w:val="72"/>
        </w:rPr>
        <w:t>for</w:t>
      </w:r>
    </w:p>
    <w:p w14:paraId="01608371" w14:textId="1983FAD9" w:rsidR="0070287E" w:rsidRPr="008F0F08" w:rsidRDefault="0070287E" w:rsidP="008F0F08">
      <w:pPr>
        <w:pStyle w:val="Tittel"/>
        <w:jc w:val="center"/>
        <w:rPr>
          <w:color w:val="auto"/>
          <w:sz w:val="72"/>
          <w:szCs w:val="72"/>
        </w:rPr>
      </w:pPr>
      <w:r w:rsidRPr="008F0F08">
        <w:rPr>
          <w:color w:val="auto"/>
          <w:sz w:val="72"/>
          <w:szCs w:val="72"/>
        </w:rPr>
        <w:t>Unge funksjonshemmede</w:t>
      </w:r>
    </w:p>
    <w:p w14:paraId="6E9F3FF8" w14:textId="47826A13" w:rsidR="0070287E" w:rsidRPr="008F0F08" w:rsidRDefault="00A836EC" w:rsidP="008F0F08">
      <w:pPr>
        <w:pStyle w:val="Tittel"/>
        <w:jc w:val="center"/>
        <w:rPr>
          <w:color w:val="auto"/>
          <w:sz w:val="72"/>
          <w:szCs w:val="72"/>
        </w:rPr>
      </w:pPr>
      <w:r w:rsidRPr="008F0F08">
        <w:rPr>
          <w:color w:val="auto"/>
          <w:sz w:val="72"/>
          <w:szCs w:val="72"/>
        </w:rPr>
        <w:t>20</w:t>
      </w:r>
      <w:r w:rsidR="00EC38A3" w:rsidRPr="008F0F08">
        <w:rPr>
          <w:color w:val="auto"/>
          <w:sz w:val="72"/>
          <w:szCs w:val="72"/>
        </w:rPr>
        <w:t>22-2023</w:t>
      </w:r>
    </w:p>
    <w:p w14:paraId="5E74588F" w14:textId="02B9541B" w:rsidR="00717873" w:rsidRDefault="00717873" w:rsidP="00D9423E">
      <w:pPr>
        <w:suppressLineNumbers/>
        <w:spacing w:after="120" w:line="276" w:lineRule="auto"/>
        <w:jc w:val="center"/>
        <w:rPr>
          <w:rFonts w:cs="Arial"/>
        </w:rPr>
      </w:pPr>
    </w:p>
    <w:p w14:paraId="1ADC3D5E" w14:textId="6141BAA1" w:rsidR="00717873" w:rsidRPr="008844DF" w:rsidRDefault="00717873" w:rsidP="00D9423E">
      <w:pPr>
        <w:suppressLineNumbers/>
        <w:spacing w:after="120" w:line="276" w:lineRule="auto"/>
        <w:jc w:val="center"/>
        <w:rPr>
          <w:rFonts w:cs="Arial"/>
        </w:rPr>
      </w:pPr>
      <w:r>
        <w:rPr>
          <w:rFonts w:cs="Arial"/>
        </w:rPr>
        <w:t>Vedtatt på generalforsamlingen 3</w:t>
      </w:r>
      <w:r w:rsidR="00EC38A3">
        <w:rPr>
          <w:rFonts w:cs="Arial"/>
        </w:rPr>
        <w:t>1</w:t>
      </w:r>
      <w:r>
        <w:rPr>
          <w:rFonts w:cs="Arial"/>
        </w:rPr>
        <w:t>.</w:t>
      </w:r>
      <w:r w:rsidR="00EC38A3">
        <w:rPr>
          <w:rFonts w:cs="Arial"/>
        </w:rPr>
        <w:t xml:space="preserve"> oktober 2021</w:t>
      </w:r>
    </w:p>
    <w:p w14:paraId="6E65F697" w14:textId="5667E2C4" w:rsidR="0070287E" w:rsidRPr="008844DF" w:rsidRDefault="0070287E" w:rsidP="00D9423E">
      <w:pPr>
        <w:suppressLineNumbers/>
        <w:spacing w:line="276" w:lineRule="auto"/>
        <w:jc w:val="both"/>
      </w:pPr>
    </w:p>
    <w:p w14:paraId="58B20101" w14:textId="77777777" w:rsidR="0070287E" w:rsidRPr="008844DF" w:rsidRDefault="0070287E" w:rsidP="00D9423E">
      <w:pPr>
        <w:spacing w:line="276" w:lineRule="auto"/>
        <w:jc w:val="both"/>
        <w:sectPr w:rsidR="0070287E" w:rsidRPr="008844DF" w:rsidSect="008F0F08">
          <w:footerReference w:type="even" r:id="rId9"/>
          <w:footerReference w:type="default" r:id="rId10"/>
          <w:headerReference w:type="first" r:id="rId11"/>
          <w:pgSz w:w="11906" w:h="16838" w:code="9"/>
          <w:pgMar w:top="1418" w:right="1418" w:bottom="1418" w:left="1418" w:header="709" w:footer="709" w:gutter="0"/>
          <w:pgNumType w:start="0"/>
          <w:cols w:space="708"/>
          <w:titlePg/>
          <w:docGrid w:linePitch="381"/>
        </w:sectPr>
      </w:pPr>
    </w:p>
    <w:p w14:paraId="748190FE" w14:textId="407CDA12" w:rsidR="00A836EC" w:rsidRPr="001F267E" w:rsidRDefault="0070287E" w:rsidP="00D9423E">
      <w:pPr>
        <w:widowControl w:val="0"/>
        <w:autoSpaceDE w:val="0"/>
        <w:autoSpaceDN w:val="0"/>
        <w:adjustRightInd w:val="0"/>
        <w:spacing w:after="240" w:line="276" w:lineRule="auto"/>
        <w:jc w:val="both"/>
        <w:rPr>
          <w:rFonts w:cs="Arial"/>
          <w:color w:val="000000" w:themeColor="text1"/>
        </w:rPr>
      </w:pPr>
      <w:r w:rsidRPr="001F267E">
        <w:rPr>
          <w:rFonts w:cs="Arial"/>
          <w:color w:val="000000" w:themeColor="text1"/>
        </w:rPr>
        <w:lastRenderedPageBreak/>
        <w:t xml:space="preserve">Unge funksjonshemmede er en interesseorganisasjon for </w:t>
      </w:r>
      <w:r w:rsidR="000940B3" w:rsidRPr="001F267E">
        <w:rPr>
          <w:rFonts w:cs="Arial"/>
          <w:color w:val="000000" w:themeColor="text1"/>
        </w:rPr>
        <w:t>3</w:t>
      </w:r>
      <w:r w:rsidR="00EC38A3">
        <w:rPr>
          <w:rFonts w:cs="Arial"/>
          <w:color w:val="000000" w:themeColor="text1"/>
        </w:rPr>
        <w:t>8</w:t>
      </w:r>
      <w:r w:rsidRPr="001F267E">
        <w:rPr>
          <w:rFonts w:cs="Arial"/>
          <w:color w:val="000000" w:themeColor="text1"/>
        </w:rPr>
        <w:t xml:space="preserve"> frivillige ungdomsorganisasjoner, som til sammen har over 25 000 medlemmer. </w:t>
      </w:r>
      <w:r w:rsidR="00A836EC" w:rsidRPr="001F267E">
        <w:rPr>
          <w:rFonts w:cs="Arial"/>
          <w:color w:val="000000" w:themeColor="text1"/>
        </w:rPr>
        <w:t>Siden 1980 har Unge funksjonshemmede kjempet for deltakelse og likestilling for ungdom med funksjonsnedsettelser og kroniske sykdommer.</w:t>
      </w:r>
    </w:p>
    <w:p w14:paraId="2D3E83AE" w14:textId="587B4AA3" w:rsidR="0070287E" w:rsidRPr="001F267E" w:rsidRDefault="0070287E" w:rsidP="00D9423E">
      <w:pPr>
        <w:widowControl w:val="0"/>
        <w:autoSpaceDE w:val="0"/>
        <w:autoSpaceDN w:val="0"/>
        <w:adjustRightInd w:val="0"/>
        <w:spacing w:after="240" w:line="276" w:lineRule="auto"/>
        <w:jc w:val="both"/>
        <w:rPr>
          <w:rFonts w:cs="Arial"/>
          <w:color w:val="000000" w:themeColor="text1"/>
        </w:rPr>
      </w:pPr>
      <w:r w:rsidRPr="001F267E">
        <w:rPr>
          <w:rFonts w:cs="Arial"/>
          <w:color w:val="000000" w:themeColor="text1"/>
        </w:rPr>
        <w:t xml:space="preserve">I dag er vi en sentral kunnskapsleverandør og samarbeidspartner for alle som jobber med </w:t>
      </w:r>
      <w:r w:rsidR="00A735F8" w:rsidRPr="001F267E">
        <w:rPr>
          <w:rFonts w:cs="Arial"/>
          <w:color w:val="000000" w:themeColor="text1"/>
        </w:rPr>
        <w:t xml:space="preserve">utdanning, </w:t>
      </w:r>
      <w:r w:rsidRPr="001F267E">
        <w:rPr>
          <w:rFonts w:cs="Arial"/>
          <w:color w:val="000000" w:themeColor="text1"/>
        </w:rPr>
        <w:t>arbeidsliv, helse</w:t>
      </w:r>
      <w:r w:rsidR="00A735F8" w:rsidRPr="001F267E">
        <w:rPr>
          <w:rFonts w:cs="Arial"/>
          <w:color w:val="000000" w:themeColor="text1"/>
        </w:rPr>
        <w:t>, levekår</w:t>
      </w:r>
      <w:r w:rsidRPr="001F267E">
        <w:rPr>
          <w:rFonts w:cs="Arial"/>
          <w:color w:val="000000" w:themeColor="text1"/>
        </w:rPr>
        <w:t xml:space="preserve"> og organisasjonsutvikling for unge med funksjonsnedsettelser og kroniske sykdommer. </w:t>
      </w:r>
    </w:p>
    <w:p w14:paraId="524E7E0E" w14:textId="760698BC" w:rsidR="0070287E" w:rsidRPr="001F267E" w:rsidRDefault="0070287E" w:rsidP="00D9423E">
      <w:pPr>
        <w:widowControl w:val="0"/>
        <w:autoSpaceDE w:val="0"/>
        <w:autoSpaceDN w:val="0"/>
        <w:adjustRightInd w:val="0"/>
        <w:spacing w:after="240" w:line="276" w:lineRule="auto"/>
        <w:jc w:val="both"/>
        <w:rPr>
          <w:rFonts w:cs="Arial"/>
          <w:color w:val="000000" w:themeColor="text1"/>
        </w:rPr>
      </w:pPr>
      <w:r w:rsidRPr="001F267E">
        <w:rPr>
          <w:rFonts w:cs="Arial"/>
          <w:color w:val="000000" w:themeColor="text1"/>
        </w:rPr>
        <w:t>Unge funksjonshemmede er partipolitisk uavhengig. Organisasjonen er demokratisk og selvstendig, og har eget styre, eget regnskap og egne vedtek</w:t>
      </w:r>
      <w:r w:rsidR="00A735F8" w:rsidRPr="001F267E">
        <w:rPr>
          <w:rFonts w:cs="Arial"/>
          <w:color w:val="000000" w:themeColor="text1"/>
        </w:rPr>
        <w:t>t</w:t>
      </w:r>
      <w:r w:rsidRPr="001F267E">
        <w:rPr>
          <w:rFonts w:cs="Arial"/>
          <w:color w:val="000000" w:themeColor="text1"/>
        </w:rPr>
        <w:t xml:space="preserve">er. </w:t>
      </w:r>
    </w:p>
    <w:p w14:paraId="2846C2BE" w14:textId="50A2DD80" w:rsidR="0070287E" w:rsidRPr="001F267E" w:rsidRDefault="0070287E" w:rsidP="00D9423E">
      <w:pPr>
        <w:pStyle w:val="Topptekst"/>
        <w:tabs>
          <w:tab w:val="left" w:pos="425"/>
        </w:tabs>
        <w:spacing w:line="276" w:lineRule="auto"/>
        <w:jc w:val="both"/>
        <w:rPr>
          <w:rFonts w:cs="Arial"/>
          <w:b/>
          <w:color w:val="000000" w:themeColor="text1"/>
          <w:sz w:val="24"/>
          <w:szCs w:val="24"/>
        </w:rPr>
      </w:pPr>
      <w:r w:rsidRPr="001F267E">
        <w:rPr>
          <w:rFonts w:cs="Arial"/>
          <w:color w:val="000000" w:themeColor="text1"/>
          <w:sz w:val="24"/>
          <w:szCs w:val="24"/>
        </w:rPr>
        <w:t>Arbeidsprogrammet tar utgangspunkt i Unge funksjonshemmedes vedtekter og prinsipprogram. Arbeidsprogrammet er uttrykk for medlemsorganisasjonenes felles politiske og organisatoriske prioriteringer for 20</w:t>
      </w:r>
      <w:r w:rsidR="00EC38A3">
        <w:rPr>
          <w:rFonts w:cs="Arial"/>
          <w:color w:val="000000" w:themeColor="text1"/>
          <w:sz w:val="24"/>
          <w:szCs w:val="24"/>
        </w:rPr>
        <w:t>22-2023</w:t>
      </w:r>
      <w:r w:rsidRPr="001F267E">
        <w:rPr>
          <w:rFonts w:cs="Arial"/>
          <w:color w:val="000000" w:themeColor="text1"/>
          <w:sz w:val="24"/>
          <w:szCs w:val="24"/>
        </w:rPr>
        <w:t xml:space="preserve">, og definerer resultatmål og suksesskriterier. I de politiske og organisatoriske prioriteringene inngår også internasjonalt arbeid, kunnskapsinnhenting og -formidling, kommunikasjon og driftsoppgaver. </w:t>
      </w:r>
    </w:p>
    <w:p w14:paraId="3DA9BCD4" w14:textId="77777777" w:rsidR="0070287E" w:rsidRPr="001F267E" w:rsidRDefault="0070287E" w:rsidP="00D9423E">
      <w:pPr>
        <w:pStyle w:val="Topptekst"/>
        <w:tabs>
          <w:tab w:val="left" w:pos="425"/>
        </w:tabs>
        <w:spacing w:line="276" w:lineRule="auto"/>
        <w:jc w:val="both"/>
        <w:rPr>
          <w:rFonts w:cs="Arial"/>
          <w:b/>
          <w:color w:val="000000" w:themeColor="text1"/>
          <w:sz w:val="24"/>
          <w:szCs w:val="24"/>
        </w:rPr>
      </w:pPr>
      <w:r w:rsidRPr="001F267E">
        <w:rPr>
          <w:rFonts w:cs="Arial"/>
          <w:color w:val="000000" w:themeColor="text1"/>
          <w:sz w:val="24"/>
          <w:szCs w:val="24"/>
        </w:rPr>
        <w:t xml:space="preserve">Styret i Unge funksjonshemmede vil på grunnlag av vedtatt arbeidsprogram utarbeide en handlingsplan, med enkelttiltak og retningslinjer for det løpende arbeidet. </w:t>
      </w:r>
    </w:p>
    <w:p w14:paraId="33BDE7A2" w14:textId="77777777" w:rsidR="0070287E" w:rsidRPr="001F267E" w:rsidRDefault="0070287E" w:rsidP="00D9423E">
      <w:pPr>
        <w:spacing w:line="276" w:lineRule="auto"/>
        <w:jc w:val="both"/>
        <w:rPr>
          <w:rFonts w:cs="Arial"/>
          <w:b/>
          <w:bCs/>
          <w:color w:val="000000" w:themeColor="text1"/>
          <w:sz w:val="40"/>
          <w:szCs w:val="48"/>
        </w:rPr>
      </w:pPr>
      <w:r w:rsidRPr="001F267E">
        <w:rPr>
          <w:rFonts w:cs="Arial"/>
          <w:b/>
          <w:bCs/>
          <w:color w:val="000000" w:themeColor="text1"/>
          <w:sz w:val="40"/>
          <w:szCs w:val="48"/>
        </w:rPr>
        <w:br w:type="page"/>
      </w:r>
    </w:p>
    <w:p w14:paraId="421C8A1F" w14:textId="56E0D87A" w:rsidR="008F0F08" w:rsidRPr="008F0F08" w:rsidRDefault="0070287E" w:rsidP="008F0F08">
      <w:pPr>
        <w:pStyle w:val="Overskrift1"/>
        <w:spacing w:line="360" w:lineRule="auto"/>
        <w:rPr>
          <w:rFonts w:ascii="Arial" w:hAnsi="Arial" w:cs="Arial"/>
          <w:color w:val="auto"/>
          <w:sz w:val="36"/>
          <w:szCs w:val="36"/>
        </w:rPr>
      </w:pPr>
      <w:r w:rsidRPr="008F0F08">
        <w:rPr>
          <w:rFonts w:ascii="Arial" w:hAnsi="Arial" w:cs="Arial"/>
          <w:color w:val="auto"/>
          <w:sz w:val="36"/>
          <w:szCs w:val="36"/>
        </w:rPr>
        <w:lastRenderedPageBreak/>
        <w:t xml:space="preserve">Interessepolitisk arbeid </w:t>
      </w:r>
    </w:p>
    <w:p w14:paraId="09833924" w14:textId="0DC52463" w:rsidR="004E1340" w:rsidRPr="001F267E" w:rsidRDefault="00915CC6" w:rsidP="00D9423E">
      <w:pPr>
        <w:widowControl w:val="0"/>
        <w:autoSpaceDE w:val="0"/>
        <w:autoSpaceDN w:val="0"/>
        <w:adjustRightInd w:val="0"/>
        <w:spacing w:after="240" w:line="276" w:lineRule="auto"/>
        <w:jc w:val="both"/>
        <w:rPr>
          <w:rFonts w:cs="Arial"/>
          <w:color w:val="000000" w:themeColor="text1"/>
          <w:szCs w:val="32"/>
        </w:rPr>
      </w:pPr>
      <w:r w:rsidRPr="001F267E">
        <w:rPr>
          <w:rFonts w:cs="Arial"/>
          <w:color w:val="000000" w:themeColor="text1"/>
          <w:szCs w:val="32"/>
        </w:rPr>
        <w:t xml:space="preserve">Unge funksjonshemmede </w:t>
      </w:r>
      <w:r w:rsidR="00C81B00" w:rsidRPr="001F267E">
        <w:rPr>
          <w:rFonts w:cs="Arial"/>
          <w:color w:val="000000" w:themeColor="text1"/>
          <w:szCs w:val="32"/>
        </w:rPr>
        <w:t>vil</w:t>
      </w:r>
      <w:r w:rsidRPr="001F267E">
        <w:rPr>
          <w:rFonts w:cs="Arial"/>
          <w:color w:val="000000" w:themeColor="text1"/>
          <w:szCs w:val="32"/>
        </w:rPr>
        <w:t xml:space="preserve"> </w:t>
      </w:r>
      <w:r w:rsidR="00FA382D" w:rsidRPr="001F267E">
        <w:rPr>
          <w:rFonts w:cs="Arial"/>
          <w:color w:val="000000" w:themeColor="text1"/>
          <w:szCs w:val="32"/>
        </w:rPr>
        <w:t xml:space="preserve">jobbe for å </w:t>
      </w:r>
      <w:r w:rsidR="00C81B00" w:rsidRPr="001F267E">
        <w:rPr>
          <w:rFonts w:cs="Arial"/>
          <w:color w:val="000000" w:themeColor="text1"/>
          <w:szCs w:val="32"/>
        </w:rPr>
        <w:t xml:space="preserve">innlemme </w:t>
      </w:r>
      <w:r w:rsidR="00A836EC" w:rsidRPr="001F267E">
        <w:rPr>
          <w:rFonts w:cs="Arial"/>
          <w:color w:val="000000" w:themeColor="text1"/>
          <w:szCs w:val="32"/>
        </w:rPr>
        <w:t>hele vår politikk</w:t>
      </w:r>
      <w:r w:rsidR="00C81B00" w:rsidRPr="001F267E">
        <w:rPr>
          <w:rFonts w:cs="Arial"/>
          <w:color w:val="000000" w:themeColor="text1"/>
          <w:szCs w:val="32"/>
        </w:rPr>
        <w:t xml:space="preserve"> </w:t>
      </w:r>
      <w:r w:rsidR="00A836EC" w:rsidRPr="001F267E">
        <w:rPr>
          <w:rFonts w:cs="Arial"/>
          <w:color w:val="000000" w:themeColor="text1"/>
          <w:szCs w:val="32"/>
        </w:rPr>
        <w:t xml:space="preserve">i den helhetlige strategiplanen for </w:t>
      </w:r>
      <w:r w:rsidR="003E406D" w:rsidRPr="001F267E">
        <w:rPr>
          <w:rFonts w:cs="Arial"/>
          <w:color w:val="000000" w:themeColor="text1"/>
          <w:szCs w:val="32"/>
        </w:rPr>
        <w:t>likestilling av</w:t>
      </w:r>
      <w:r w:rsidR="00FA382D" w:rsidRPr="001F267E">
        <w:rPr>
          <w:rFonts w:cs="Arial"/>
          <w:color w:val="000000" w:themeColor="text1"/>
          <w:szCs w:val="32"/>
        </w:rPr>
        <w:t xml:space="preserve"> person</w:t>
      </w:r>
      <w:r w:rsidR="00A836EC" w:rsidRPr="001F267E">
        <w:rPr>
          <w:rFonts w:cs="Arial"/>
          <w:color w:val="000000" w:themeColor="text1"/>
          <w:szCs w:val="32"/>
        </w:rPr>
        <w:t>er med nedsatt funksjonsevne og prioritere dette arbeidet.</w:t>
      </w:r>
    </w:p>
    <w:p w14:paraId="3853BA67" w14:textId="02BABF4C" w:rsidR="00A735F8" w:rsidRPr="004E4295" w:rsidRDefault="00A735F8" w:rsidP="006117E7">
      <w:pPr>
        <w:pStyle w:val="Overskrift2"/>
        <w:spacing w:line="480" w:lineRule="auto"/>
        <w:rPr>
          <w:rFonts w:ascii="Arial" w:hAnsi="Arial" w:cs="Arial"/>
          <w:i w:val="0"/>
        </w:rPr>
      </w:pPr>
      <w:r w:rsidRPr="004E4295">
        <w:rPr>
          <w:rFonts w:ascii="Arial" w:hAnsi="Arial" w:cs="Arial"/>
          <w:i w:val="0"/>
        </w:rPr>
        <w:t xml:space="preserve">Deltakelse og levekår </w:t>
      </w:r>
    </w:p>
    <w:p w14:paraId="75315C71" w14:textId="56AB9D4D" w:rsidR="00A735F8" w:rsidRPr="001F267E" w:rsidRDefault="00A735F8" w:rsidP="006117E7">
      <w:pPr>
        <w:widowControl w:val="0"/>
        <w:autoSpaceDE w:val="0"/>
        <w:autoSpaceDN w:val="0"/>
        <w:adjustRightInd w:val="0"/>
        <w:spacing w:after="240"/>
        <w:jc w:val="both"/>
        <w:rPr>
          <w:rFonts w:cs="Arial"/>
          <w:color w:val="000000" w:themeColor="text1"/>
          <w:szCs w:val="32"/>
        </w:rPr>
      </w:pPr>
      <w:r w:rsidRPr="001F267E">
        <w:rPr>
          <w:rFonts w:cs="Arial"/>
          <w:color w:val="000000" w:themeColor="text1"/>
          <w:szCs w:val="32"/>
        </w:rPr>
        <w:t>Unge funksjonshemmede oppgir i mindre grad enn andre at de synes livet er meningsfullt. Vi lever ikke livene våre kun på arbeid, skole og i helseinstitusjoner. Mulighet til å delta i idretten, på fritidsaktiviteter, kulturarenaer og i demokratiske prosesser er grunnleggende for mestring, sosialt nettverk og likestilling. Mange med funksjonsnedsettelser og kroniske sykdommer opplever store barrierer for deltakelse.</w:t>
      </w:r>
    </w:p>
    <w:p w14:paraId="251AE294" w14:textId="77777777" w:rsidR="00A735F8" w:rsidRPr="001F267E" w:rsidRDefault="00A735F8" w:rsidP="00D9423E">
      <w:pPr>
        <w:widowControl w:val="0"/>
        <w:autoSpaceDE w:val="0"/>
        <w:autoSpaceDN w:val="0"/>
        <w:adjustRightInd w:val="0"/>
        <w:spacing w:after="240" w:line="276" w:lineRule="auto"/>
        <w:jc w:val="both"/>
        <w:rPr>
          <w:rFonts w:cs="Arial"/>
          <w:color w:val="000000" w:themeColor="text1"/>
          <w:szCs w:val="32"/>
        </w:rPr>
      </w:pPr>
      <w:r w:rsidRPr="001F267E">
        <w:rPr>
          <w:rFonts w:cs="Arial"/>
          <w:color w:val="000000" w:themeColor="text1"/>
          <w:szCs w:val="32"/>
        </w:rPr>
        <w:t xml:space="preserve">Ungdom med funksjonsnedsettelser og kroniske sykdommer må sikres levekår og mulighet til deltakelse i samfunnet på linje med andre. Ungdom med funksjonsnedsettelser og kroniske sykdommer skal oppleve frihet fra diskriminering. </w:t>
      </w:r>
    </w:p>
    <w:p w14:paraId="7B1BB8B3" w14:textId="61D0DF7E" w:rsidR="00A735F8" w:rsidRPr="001F267E" w:rsidRDefault="00A735F8" w:rsidP="00D9423E">
      <w:pPr>
        <w:widowControl w:val="0"/>
        <w:autoSpaceDE w:val="0"/>
        <w:autoSpaceDN w:val="0"/>
        <w:adjustRightInd w:val="0"/>
        <w:spacing w:after="240" w:line="276" w:lineRule="auto"/>
        <w:jc w:val="both"/>
        <w:rPr>
          <w:rFonts w:cs="Arial"/>
          <w:color w:val="000000" w:themeColor="text1"/>
          <w:szCs w:val="32"/>
        </w:rPr>
      </w:pPr>
      <w:r w:rsidRPr="001F267E">
        <w:rPr>
          <w:rFonts w:cs="Arial"/>
          <w:color w:val="000000" w:themeColor="text1"/>
          <w:szCs w:val="32"/>
        </w:rPr>
        <w:t>Funksjonshemmedes rett til å leve selvstendige og likestilte liv på alle livets områder er nedfelt i FN-konvensjonen om rettighetene til mennesker med nedsatt funksjonsevne (</w:t>
      </w:r>
      <w:proofErr w:type="spellStart"/>
      <w:r w:rsidRPr="001F267E">
        <w:rPr>
          <w:rFonts w:cs="Arial"/>
          <w:color w:val="000000" w:themeColor="text1"/>
          <w:szCs w:val="32"/>
        </w:rPr>
        <w:t>CRPD</w:t>
      </w:r>
      <w:proofErr w:type="spellEnd"/>
      <w:r w:rsidRPr="001F267E">
        <w:rPr>
          <w:rFonts w:cs="Arial"/>
          <w:color w:val="000000" w:themeColor="text1"/>
          <w:szCs w:val="32"/>
        </w:rPr>
        <w:t xml:space="preserve">). </w:t>
      </w:r>
    </w:p>
    <w:p w14:paraId="608BA3EF" w14:textId="3507A9A6" w:rsidR="00A735F8" w:rsidRPr="001F267E" w:rsidRDefault="00A735F8" w:rsidP="00D9423E">
      <w:pPr>
        <w:widowControl w:val="0"/>
        <w:autoSpaceDE w:val="0"/>
        <w:autoSpaceDN w:val="0"/>
        <w:adjustRightInd w:val="0"/>
        <w:spacing w:after="240" w:line="276" w:lineRule="auto"/>
        <w:jc w:val="both"/>
        <w:rPr>
          <w:rFonts w:cs="Arial"/>
          <w:color w:val="000000" w:themeColor="text1"/>
          <w:szCs w:val="32"/>
        </w:rPr>
      </w:pPr>
      <w:r w:rsidRPr="001F267E">
        <w:rPr>
          <w:rFonts w:cs="Arial"/>
          <w:color w:val="000000" w:themeColor="text1"/>
          <w:szCs w:val="32"/>
        </w:rPr>
        <w:t xml:space="preserve">Norge må oppfylle forpliktelsene i internasjonale konvensjoner om rettighetene til personer med funksjonsnedsettelser, og jobbe for bedre levekår for </w:t>
      </w:r>
      <w:r w:rsidR="00AE7051" w:rsidRPr="001F267E">
        <w:rPr>
          <w:rFonts w:cs="Arial"/>
          <w:color w:val="000000" w:themeColor="text1"/>
          <w:szCs w:val="32"/>
        </w:rPr>
        <w:t>ungdom med funksjonsnedsettelser og kronisk sykdom</w:t>
      </w:r>
      <w:r w:rsidRPr="001F267E">
        <w:rPr>
          <w:rFonts w:cs="Arial"/>
          <w:color w:val="000000" w:themeColor="text1"/>
          <w:szCs w:val="32"/>
        </w:rPr>
        <w:t xml:space="preserve"> gjennom utviklingssamarbeid og på internasjonale arenaer der Norge deltar. </w:t>
      </w:r>
    </w:p>
    <w:p w14:paraId="200F8390" w14:textId="77777777" w:rsidR="00D9423E" w:rsidRPr="001F267E" w:rsidRDefault="00D9423E" w:rsidP="00D9423E">
      <w:pPr>
        <w:widowControl w:val="0"/>
        <w:autoSpaceDE w:val="0"/>
        <w:autoSpaceDN w:val="0"/>
        <w:adjustRightInd w:val="0"/>
        <w:spacing w:line="276" w:lineRule="auto"/>
        <w:jc w:val="both"/>
        <w:rPr>
          <w:rFonts w:cs="Arial"/>
          <w:color w:val="000000" w:themeColor="text1"/>
          <w:szCs w:val="32"/>
        </w:rPr>
      </w:pPr>
    </w:p>
    <w:p w14:paraId="7DB92E65" w14:textId="77777777" w:rsidR="00A735F8" w:rsidRPr="006117E7" w:rsidRDefault="00A735F8" w:rsidP="006117E7">
      <w:pPr>
        <w:pStyle w:val="Overskrift2"/>
        <w:spacing w:line="480" w:lineRule="auto"/>
        <w:rPr>
          <w:rFonts w:ascii="Arial" w:hAnsi="Arial" w:cs="Arial"/>
          <w:i w:val="0"/>
          <w:sz w:val="24"/>
          <w:szCs w:val="24"/>
        </w:rPr>
      </w:pPr>
      <w:r w:rsidRPr="006117E7">
        <w:rPr>
          <w:rFonts w:ascii="Arial" w:hAnsi="Arial" w:cs="Arial"/>
          <w:i w:val="0"/>
          <w:sz w:val="24"/>
          <w:szCs w:val="24"/>
        </w:rPr>
        <w:t>Prioriterte saker</w:t>
      </w:r>
    </w:p>
    <w:p w14:paraId="285C7062" w14:textId="61F4F543" w:rsidR="00923FAE" w:rsidRPr="006117E7" w:rsidRDefault="00923FAE" w:rsidP="006117E7">
      <w:pPr>
        <w:pStyle w:val="Listeavsnitt"/>
        <w:widowControl w:val="0"/>
        <w:numPr>
          <w:ilvl w:val="0"/>
          <w:numId w:val="8"/>
        </w:numPr>
        <w:autoSpaceDE w:val="0"/>
        <w:autoSpaceDN w:val="0"/>
        <w:adjustRightInd w:val="0"/>
        <w:spacing w:after="240"/>
        <w:jc w:val="both"/>
        <w:rPr>
          <w:rFonts w:cs="Arial"/>
          <w:color w:val="000000" w:themeColor="text1"/>
          <w:w w:val="95"/>
        </w:rPr>
      </w:pPr>
      <w:r w:rsidRPr="006117E7">
        <w:rPr>
          <w:rFonts w:cs="Arial"/>
          <w:color w:val="000000" w:themeColor="text1"/>
          <w:w w:val="95"/>
        </w:rPr>
        <w:t>Jobbe for å bryte ned</w:t>
      </w:r>
      <w:r w:rsidR="00EC38A3" w:rsidRPr="006117E7">
        <w:rPr>
          <w:rFonts w:cs="Arial"/>
          <w:color w:val="000000" w:themeColor="text1"/>
          <w:w w:val="95"/>
        </w:rPr>
        <w:t xml:space="preserve"> barrierer knyttet til</w:t>
      </w:r>
      <w:r w:rsidRPr="006117E7">
        <w:rPr>
          <w:rFonts w:cs="Arial"/>
          <w:color w:val="000000" w:themeColor="text1"/>
          <w:w w:val="95"/>
        </w:rPr>
        <w:t xml:space="preserve"> </w:t>
      </w:r>
      <w:r w:rsidR="00EC38A3" w:rsidRPr="006117E7">
        <w:rPr>
          <w:rFonts w:cs="Arial"/>
          <w:color w:val="000000" w:themeColor="text1"/>
          <w:w w:val="95"/>
        </w:rPr>
        <w:t>universell utforming,</w:t>
      </w:r>
      <w:r w:rsidRPr="006117E7">
        <w:rPr>
          <w:rFonts w:cs="Arial"/>
          <w:color w:val="000000" w:themeColor="text1"/>
          <w:w w:val="95"/>
        </w:rPr>
        <w:t xml:space="preserve"> digitalisering, hjelpemidler, transport og informasjon, som hindrer deltakelse i idrett, kultur og andre fritidsarenaer for unge med nedsatt funksjonsevne og kroniske sykdommer.</w:t>
      </w:r>
    </w:p>
    <w:p w14:paraId="781DBFBF" w14:textId="77777777" w:rsidR="006117E7" w:rsidRPr="00EC38A3" w:rsidRDefault="006117E7" w:rsidP="006117E7">
      <w:pPr>
        <w:pStyle w:val="Listeavsnitt"/>
        <w:widowControl w:val="0"/>
        <w:autoSpaceDE w:val="0"/>
        <w:autoSpaceDN w:val="0"/>
        <w:adjustRightInd w:val="0"/>
        <w:spacing w:after="240"/>
        <w:jc w:val="both"/>
        <w:rPr>
          <w:rFonts w:cs="Arial"/>
          <w:color w:val="000000" w:themeColor="text1"/>
          <w:szCs w:val="32"/>
        </w:rPr>
      </w:pPr>
    </w:p>
    <w:p w14:paraId="0D56017A" w14:textId="4F975550" w:rsidR="00A735F8" w:rsidRPr="006117E7" w:rsidRDefault="00923FAE" w:rsidP="006117E7">
      <w:pPr>
        <w:pStyle w:val="Listeavsnitt"/>
        <w:widowControl w:val="0"/>
        <w:numPr>
          <w:ilvl w:val="0"/>
          <w:numId w:val="8"/>
        </w:numPr>
        <w:autoSpaceDE w:val="0"/>
        <w:autoSpaceDN w:val="0"/>
        <w:adjustRightInd w:val="0"/>
        <w:spacing w:after="240"/>
        <w:jc w:val="both"/>
        <w:rPr>
          <w:rFonts w:cs="Arial"/>
          <w:color w:val="000000" w:themeColor="text1"/>
          <w:szCs w:val="32"/>
        </w:rPr>
      </w:pPr>
      <w:r w:rsidRPr="006117E7">
        <w:rPr>
          <w:rFonts w:cs="Arial"/>
          <w:iCs/>
          <w:color w:val="000000" w:themeColor="text1"/>
          <w:szCs w:val="32"/>
        </w:rPr>
        <w:t xml:space="preserve">Jobbe for at </w:t>
      </w:r>
      <w:proofErr w:type="spellStart"/>
      <w:r w:rsidRPr="006117E7">
        <w:rPr>
          <w:rFonts w:cs="Arial"/>
          <w:iCs/>
          <w:color w:val="000000" w:themeColor="text1"/>
          <w:szCs w:val="32"/>
        </w:rPr>
        <w:t>CRPD</w:t>
      </w:r>
      <w:proofErr w:type="spellEnd"/>
      <w:r w:rsidRPr="006117E7">
        <w:rPr>
          <w:rFonts w:cs="Arial"/>
          <w:iCs/>
          <w:color w:val="000000" w:themeColor="text1"/>
          <w:szCs w:val="32"/>
        </w:rPr>
        <w:t xml:space="preserve"> </w:t>
      </w:r>
      <w:proofErr w:type="spellStart"/>
      <w:r w:rsidR="0075179F" w:rsidRPr="006117E7">
        <w:rPr>
          <w:rFonts w:cs="Arial"/>
          <w:iCs/>
          <w:color w:val="00B050"/>
          <w:szCs w:val="32"/>
        </w:rPr>
        <w:t>inkorporeres</w:t>
      </w:r>
      <w:r w:rsidRPr="006117E7">
        <w:rPr>
          <w:rFonts w:cs="Arial"/>
          <w:iCs/>
          <w:strike/>
          <w:color w:val="FF0000"/>
          <w:szCs w:val="32"/>
        </w:rPr>
        <w:t>innlemmes</w:t>
      </w:r>
      <w:proofErr w:type="spellEnd"/>
      <w:r w:rsidRPr="006117E7">
        <w:rPr>
          <w:rFonts w:cs="Arial"/>
          <w:iCs/>
          <w:color w:val="FF0000"/>
          <w:szCs w:val="32"/>
        </w:rPr>
        <w:t xml:space="preserve"> </w:t>
      </w:r>
      <w:r w:rsidRPr="006117E7">
        <w:rPr>
          <w:rFonts w:cs="Arial"/>
          <w:iCs/>
          <w:color w:val="000000" w:themeColor="text1"/>
          <w:szCs w:val="32"/>
        </w:rPr>
        <w:t>i norsk lov, at tolkningserklæringene mot artikkel 12, 14 og 25 i konvensjonen blir fjernet, og tilleggsprotokollen om individklageordning blir ratifisert. Jobbe for å redusere geografiske forskjeller i oppfyllelse av rettigheter.</w:t>
      </w:r>
    </w:p>
    <w:p w14:paraId="6CFE2F0E" w14:textId="77777777" w:rsidR="00923FAE" w:rsidRPr="001F267E" w:rsidRDefault="00923FAE" w:rsidP="00923FAE">
      <w:pPr>
        <w:pStyle w:val="Listeavsnitt"/>
        <w:rPr>
          <w:rFonts w:cs="Arial"/>
          <w:color w:val="000000" w:themeColor="text1"/>
          <w:szCs w:val="32"/>
        </w:rPr>
      </w:pPr>
    </w:p>
    <w:p w14:paraId="1CCB4F96" w14:textId="77777777" w:rsidR="00923FAE" w:rsidRPr="006117E7" w:rsidRDefault="00923FAE" w:rsidP="006117E7">
      <w:pPr>
        <w:widowControl w:val="0"/>
        <w:autoSpaceDE w:val="0"/>
        <w:autoSpaceDN w:val="0"/>
        <w:adjustRightInd w:val="0"/>
        <w:spacing w:after="240" w:line="276" w:lineRule="auto"/>
        <w:jc w:val="both"/>
        <w:rPr>
          <w:rFonts w:cs="Arial"/>
          <w:color w:val="000000" w:themeColor="text1"/>
          <w:szCs w:val="32"/>
        </w:rPr>
      </w:pPr>
    </w:p>
    <w:p w14:paraId="360EF1A6" w14:textId="77777777" w:rsidR="006117E7" w:rsidRPr="006117E7" w:rsidRDefault="006117E7" w:rsidP="006117E7">
      <w:pPr>
        <w:widowControl w:val="0"/>
        <w:autoSpaceDE w:val="0"/>
        <w:autoSpaceDN w:val="0"/>
        <w:adjustRightInd w:val="0"/>
        <w:spacing w:after="240" w:line="276" w:lineRule="auto"/>
        <w:jc w:val="both"/>
        <w:rPr>
          <w:rFonts w:cs="Arial"/>
          <w:color w:val="000000" w:themeColor="text1"/>
          <w:szCs w:val="32"/>
        </w:rPr>
      </w:pPr>
    </w:p>
    <w:p w14:paraId="06448B50" w14:textId="178A8725" w:rsidR="004E1340" w:rsidRPr="001F267E" w:rsidRDefault="00A735F8" w:rsidP="00D9423E">
      <w:pPr>
        <w:pStyle w:val="Listeavsnitt"/>
        <w:widowControl w:val="0"/>
        <w:numPr>
          <w:ilvl w:val="0"/>
          <w:numId w:val="8"/>
        </w:numPr>
        <w:autoSpaceDE w:val="0"/>
        <w:autoSpaceDN w:val="0"/>
        <w:adjustRightInd w:val="0"/>
        <w:spacing w:after="240" w:line="276" w:lineRule="auto"/>
        <w:jc w:val="both"/>
        <w:rPr>
          <w:rFonts w:cs="Arial"/>
          <w:color w:val="000000" w:themeColor="text1"/>
          <w:szCs w:val="32"/>
        </w:rPr>
      </w:pPr>
      <w:r w:rsidRPr="001F267E">
        <w:rPr>
          <w:rFonts w:cs="Arial"/>
          <w:color w:val="000000" w:themeColor="text1"/>
          <w:szCs w:val="32"/>
        </w:rPr>
        <w:t xml:space="preserve">Jobbe for at </w:t>
      </w:r>
      <w:r w:rsidRPr="001F267E">
        <w:rPr>
          <w:rFonts w:cs="Arial"/>
          <w:strike/>
          <w:color w:val="FF0000"/>
        </w:rPr>
        <w:t>rettigheten til</w:t>
      </w:r>
      <w:r w:rsidRPr="001F267E">
        <w:rPr>
          <w:rFonts w:cs="Arial"/>
          <w:color w:val="FF0000"/>
        </w:rPr>
        <w:t xml:space="preserve"> </w:t>
      </w:r>
      <w:r w:rsidRPr="001F267E">
        <w:rPr>
          <w:rFonts w:cs="Arial"/>
          <w:color w:val="000000" w:themeColor="text1"/>
        </w:rPr>
        <w:t xml:space="preserve">brukerstyrt personlig assistanse </w:t>
      </w:r>
      <w:r w:rsidR="009D18C5" w:rsidRPr="001F267E">
        <w:rPr>
          <w:rFonts w:cs="Arial"/>
          <w:color w:val="000000" w:themeColor="text1"/>
        </w:rPr>
        <w:t>(BPA)</w:t>
      </w:r>
      <w:r w:rsidR="00152EF8" w:rsidRPr="001F267E">
        <w:rPr>
          <w:rFonts w:cs="Arial"/>
          <w:color w:val="000000" w:themeColor="text1"/>
        </w:rPr>
        <w:t xml:space="preserve"> </w:t>
      </w:r>
      <w:r w:rsidR="00152EF8" w:rsidRPr="001F267E">
        <w:rPr>
          <w:rFonts w:cs="Arial"/>
          <w:color w:val="00B050"/>
        </w:rPr>
        <w:t xml:space="preserve">blir finansiert av </w:t>
      </w:r>
      <w:r w:rsidR="00152EF8" w:rsidRPr="001F267E">
        <w:rPr>
          <w:rFonts w:cs="Arial"/>
          <w:color w:val="00B050"/>
        </w:rPr>
        <w:lastRenderedPageBreak/>
        <w:t>staten</w:t>
      </w:r>
      <w:r w:rsidR="00C651A8" w:rsidRPr="001F267E">
        <w:rPr>
          <w:rFonts w:cs="Arial"/>
          <w:color w:val="00B050"/>
        </w:rPr>
        <w:t xml:space="preserve"> for å </w:t>
      </w:r>
      <w:proofErr w:type="spellStart"/>
      <w:r w:rsidRPr="001F267E">
        <w:rPr>
          <w:rFonts w:cs="Arial"/>
          <w:strike/>
          <w:color w:val="FF0000"/>
        </w:rPr>
        <w:t>forskriftsfestes</w:t>
      </w:r>
      <w:r w:rsidRPr="001F267E">
        <w:rPr>
          <w:rFonts w:cs="Arial"/>
          <w:strike/>
          <w:color w:val="000000" w:themeColor="text1"/>
        </w:rPr>
        <w:t>.</w:t>
      </w:r>
      <w:r w:rsidRPr="001F267E">
        <w:rPr>
          <w:rFonts w:cs="Arial"/>
          <w:strike/>
          <w:color w:val="FF0000"/>
        </w:rPr>
        <w:t>Forskriften</w:t>
      </w:r>
      <w:proofErr w:type="spellEnd"/>
      <w:r w:rsidRPr="001F267E">
        <w:rPr>
          <w:rFonts w:cs="Arial"/>
          <w:strike/>
          <w:color w:val="FF0000"/>
        </w:rPr>
        <w:t xml:space="preserve"> må vektlegge ordningen som</w:t>
      </w:r>
      <w:r w:rsidR="001778FA" w:rsidRPr="001F267E">
        <w:rPr>
          <w:rFonts w:cs="Arial"/>
          <w:strike/>
          <w:color w:val="FF0000"/>
        </w:rPr>
        <w:t xml:space="preserve"> et</w:t>
      </w:r>
      <w:r w:rsidRPr="001F267E">
        <w:rPr>
          <w:rFonts w:cs="Arial"/>
          <w:strike/>
          <w:color w:val="FF0000"/>
        </w:rPr>
        <w:t xml:space="preserve"> likestillingsverktøy, og</w:t>
      </w:r>
      <w:r w:rsidRPr="001F267E">
        <w:rPr>
          <w:rFonts w:cs="Arial"/>
          <w:color w:val="FF0000"/>
        </w:rPr>
        <w:t xml:space="preserve"> </w:t>
      </w:r>
      <w:r w:rsidRPr="001F267E">
        <w:rPr>
          <w:rFonts w:cs="Arial"/>
          <w:color w:val="000000" w:themeColor="text1"/>
        </w:rPr>
        <w:t>sikre at man kan leve frie og selvstendige liv uansett hvor man bor. Kommunenes kompetanse om BPA må styrkes.</w:t>
      </w:r>
    </w:p>
    <w:p w14:paraId="386F55E8" w14:textId="77777777" w:rsidR="007B3AA8" w:rsidRPr="001F267E" w:rsidRDefault="007B3AA8" w:rsidP="007B3AA8">
      <w:pPr>
        <w:pStyle w:val="Listeavsnitt"/>
        <w:widowControl w:val="0"/>
        <w:autoSpaceDE w:val="0"/>
        <w:autoSpaceDN w:val="0"/>
        <w:adjustRightInd w:val="0"/>
        <w:spacing w:after="240" w:line="276" w:lineRule="auto"/>
        <w:jc w:val="both"/>
        <w:rPr>
          <w:rFonts w:cs="Arial"/>
          <w:color w:val="000000" w:themeColor="text1"/>
          <w:szCs w:val="32"/>
        </w:rPr>
      </w:pPr>
    </w:p>
    <w:p w14:paraId="16BBF4DF" w14:textId="7A5F524C" w:rsidR="008C6897" w:rsidRPr="001F267E" w:rsidRDefault="00970EB0" w:rsidP="0074586E">
      <w:pPr>
        <w:pStyle w:val="Listeavsnitt"/>
        <w:widowControl w:val="0"/>
        <w:numPr>
          <w:ilvl w:val="0"/>
          <w:numId w:val="8"/>
        </w:numPr>
        <w:autoSpaceDE w:val="0"/>
        <w:autoSpaceDN w:val="0"/>
        <w:adjustRightInd w:val="0"/>
        <w:spacing w:after="240" w:line="276" w:lineRule="auto"/>
        <w:jc w:val="both"/>
        <w:rPr>
          <w:rFonts w:cs="Arial"/>
          <w:color w:val="00B050"/>
          <w:szCs w:val="32"/>
        </w:rPr>
      </w:pPr>
      <w:r w:rsidRPr="001F267E">
        <w:rPr>
          <w:rFonts w:cs="Arial"/>
          <w:color w:val="00B050"/>
          <w:szCs w:val="32"/>
        </w:rPr>
        <w:t xml:space="preserve">Jobbe for </w:t>
      </w:r>
      <w:r w:rsidR="007B3AA8" w:rsidRPr="001F267E">
        <w:rPr>
          <w:rFonts w:cs="Arial"/>
          <w:color w:val="00B050"/>
          <w:szCs w:val="32"/>
        </w:rPr>
        <w:t xml:space="preserve">at de som har behov for assistanse under videregående og høyere utdanning </w:t>
      </w:r>
      <w:r w:rsidRPr="001F267E">
        <w:rPr>
          <w:rFonts w:cs="Arial"/>
          <w:color w:val="00B050"/>
          <w:szCs w:val="32"/>
        </w:rPr>
        <w:t>får</w:t>
      </w:r>
      <w:r w:rsidR="007B3AA8" w:rsidRPr="001F267E">
        <w:rPr>
          <w:rFonts w:cs="Arial"/>
          <w:color w:val="00B050"/>
          <w:szCs w:val="32"/>
        </w:rPr>
        <w:t xml:space="preserve"> innvilge</w:t>
      </w:r>
      <w:r w:rsidRPr="001F267E">
        <w:rPr>
          <w:rFonts w:cs="Arial"/>
          <w:color w:val="00B050"/>
          <w:szCs w:val="32"/>
        </w:rPr>
        <w:t>t</w:t>
      </w:r>
      <w:r w:rsidR="007B3AA8" w:rsidRPr="001F267E">
        <w:rPr>
          <w:rFonts w:cs="Arial"/>
          <w:color w:val="00B050"/>
          <w:szCs w:val="32"/>
        </w:rPr>
        <w:t xml:space="preserve"> BPA til bruk på skolen og studieaktiviteter for å sikre tilstrekkelig assistanse. Barn og unge med assistansebehov må ha rett på å bruke egne BPA assistenter også i grunnskolen.</w:t>
      </w:r>
    </w:p>
    <w:p w14:paraId="3C15A24A" w14:textId="77777777" w:rsidR="00A735F8" w:rsidRPr="001F267E" w:rsidRDefault="00A735F8" w:rsidP="00D9423E">
      <w:pPr>
        <w:pStyle w:val="Listeavsnitt"/>
        <w:jc w:val="both"/>
        <w:rPr>
          <w:rFonts w:cs="Arial"/>
          <w:color w:val="000000" w:themeColor="text1"/>
          <w:szCs w:val="32"/>
        </w:rPr>
      </w:pPr>
    </w:p>
    <w:p w14:paraId="702DC161" w14:textId="6AB8E063" w:rsidR="00A735F8" w:rsidRPr="001F267E" w:rsidRDefault="00A735F8" w:rsidP="00D9423E">
      <w:pPr>
        <w:pStyle w:val="Listeavsnitt"/>
        <w:widowControl w:val="0"/>
        <w:numPr>
          <w:ilvl w:val="0"/>
          <w:numId w:val="8"/>
        </w:numPr>
        <w:autoSpaceDE w:val="0"/>
        <w:autoSpaceDN w:val="0"/>
        <w:adjustRightInd w:val="0"/>
        <w:spacing w:after="240" w:line="276" w:lineRule="auto"/>
        <w:jc w:val="both"/>
        <w:rPr>
          <w:rFonts w:cs="Arial"/>
          <w:color w:val="000000" w:themeColor="text1"/>
          <w:szCs w:val="32"/>
        </w:rPr>
      </w:pPr>
      <w:r w:rsidRPr="001F267E">
        <w:rPr>
          <w:rFonts w:cs="Arial"/>
          <w:color w:val="000000" w:themeColor="text1"/>
        </w:rPr>
        <w:t>Jobbe for å bygge ned barrierer for demokratisk deltakelse. Unge med funksjonsnedsettelser og kronisk sykdom skal ha like muligheter som andre til å være politisk aktive</w:t>
      </w:r>
      <w:r w:rsidR="007C60F3" w:rsidRPr="001F267E">
        <w:rPr>
          <w:rFonts w:cs="Arial"/>
          <w:color w:val="9BBB59" w:themeColor="accent3"/>
        </w:rPr>
        <w:t>.</w:t>
      </w:r>
      <w:r w:rsidRPr="001F267E">
        <w:rPr>
          <w:rFonts w:cs="Arial"/>
          <w:strike/>
          <w:color w:val="FF0000"/>
        </w:rPr>
        <w:t>, og funksjonshemmede må sikres muligheten for reelt hemmelige valg og tilgjengelige stemmelokaler.</w:t>
      </w:r>
    </w:p>
    <w:p w14:paraId="41834B3D" w14:textId="77777777" w:rsidR="0074586E" w:rsidRPr="001F267E" w:rsidRDefault="0074586E" w:rsidP="0074586E">
      <w:pPr>
        <w:pStyle w:val="Listeavsnitt"/>
        <w:rPr>
          <w:rFonts w:cs="Arial"/>
          <w:color w:val="000000" w:themeColor="text1"/>
          <w:szCs w:val="32"/>
        </w:rPr>
      </w:pPr>
    </w:p>
    <w:p w14:paraId="01BE3B0A" w14:textId="5FCFD3E5" w:rsidR="0074586E" w:rsidRPr="00DC0CE4" w:rsidRDefault="00C641C4" w:rsidP="00D9423E">
      <w:pPr>
        <w:pStyle w:val="Listeavsnitt"/>
        <w:widowControl w:val="0"/>
        <w:numPr>
          <w:ilvl w:val="0"/>
          <w:numId w:val="8"/>
        </w:numPr>
        <w:autoSpaceDE w:val="0"/>
        <w:autoSpaceDN w:val="0"/>
        <w:adjustRightInd w:val="0"/>
        <w:spacing w:after="240" w:line="276" w:lineRule="auto"/>
        <w:jc w:val="both"/>
        <w:rPr>
          <w:rFonts w:cs="Arial"/>
          <w:color w:val="00B050"/>
          <w:sz w:val="28"/>
          <w:szCs w:val="36"/>
        </w:rPr>
      </w:pPr>
      <w:r w:rsidRPr="00DC0CE4">
        <w:rPr>
          <w:rFonts w:eastAsia="Times New Roman" w:cs="Arial"/>
          <w:i/>
          <w:iCs/>
          <w:color w:val="00B050"/>
        </w:rPr>
        <w:t xml:space="preserve">Jobbe for </w:t>
      </w:r>
      <w:r w:rsidRPr="00DC0CE4">
        <w:rPr>
          <w:rFonts w:eastAsia="Times New Roman" w:cs="Arial"/>
          <w:color w:val="00B050"/>
        </w:rPr>
        <w:t>a</w:t>
      </w:r>
      <w:r w:rsidR="003A39BA" w:rsidRPr="00DC0CE4">
        <w:rPr>
          <w:rFonts w:eastAsia="Times New Roman" w:cs="Arial"/>
          <w:color w:val="00B050"/>
        </w:rPr>
        <w:t xml:space="preserve">t </w:t>
      </w:r>
      <w:r w:rsidRPr="00DC0CE4">
        <w:rPr>
          <w:rFonts w:eastAsia="Times New Roman" w:cs="Arial"/>
          <w:color w:val="00B050"/>
        </w:rPr>
        <w:t xml:space="preserve">mennesker med funksjonsnedsettelser og kronisk sykdom </w:t>
      </w:r>
      <w:r w:rsidR="003A39BA" w:rsidRPr="00DC0CE4">
        <w:rPr>
          <w:rFonts w:eastAsia="Times New Roman" w:cs="Arial"/>
          <w:color w:val="00B050"/>
        </w:rPr>
        <w:t xml:space="preserve">er sikret </w:t>
      </w:r>
      <w:r w:rsidRPr="00DC0CE4">
        <w:rPr>
          <w:rFonts w:eastAsia="Times New Roman" w:cs="Arial"/>
          <w:color w:val="00B050"/>
        </w:rPr>
        <w:t>reell mulighet til å avlegge stemme ved valg, dette inkluderer retten til hemmelig valg. Myndighetene må videre sørge for tilgjengelig informasjon.</w:t>
      </w:r>
    </w:p>
    <w:p w14:paraId="5C5D5ED1" w14:textId="77777777" w:rsidR="00A735F8" w:rsidRPr="001F267E" w:rsidRDefault="00A735F8" w:rsidP="006117E7">
      <w:pPr>
        <w:widowControl w:val="0"/>
        <w:autoSpaceDE w:val="0"/>
        <w:autoSpaceDN w:val="0"/>
        <w:adjustRightInd w:val="0"/>
        <w:jc w:val="both"/>
        <w:rPr>
          <w:rFonts w:cs="Arial"/>
          <w:b/>
          <w:bCs/>
          <w:color w:val="000000" w:themeColor="text1"/>
          <w:sz w:val="28"/>
          <w:szCs w:val="38"/>
        </w:rPr>
      </w:pPr>
    </w:p>
    <w:p w14:paraId="6220E001" w14:textId="77777777" w:rsidR="006117E7" w:rsidRDefault="006117E7" w:rsidP="006117E7">
      <w:pPr>
        <w:pStyle w:val="Overskrift2"/>
        <w:spacing w:before="0"/>
        <w:rPr>
          <w:rFonts w:ascii="Arial" w:hAnsi="Arial" w:cs="Arial"/>
        </w:rPr>
      </w:pPr>
    </w:p>
    <w:p w14:paraId="72C189A1" w14:textId="7E77C001" w:rsidR="004E1340" w:rsidRPr="004E4295" w:rsidRDefault="004E1340" w:rsidP="008F0F08">
      <w:pPr>
        <w:pStyle w:val="Overskrift2"/>
        <w:spacing w:line="360" w:lineRule="auto"/>
        <w:rPr>
          <w:rFonts w:ascii="Arial" w:hAnsi="Arial" w:cs="Arial"/>
          <w:i w:val="0"/>
        </w:rPr>
      </w:pPr>
      <w:r w:rsidRPr="004E4295">
        <w:rPr>
          <w:rFonts w:ascii="Arial" w:hAnsi="Arial" w:cs="Arial"/>
          <w:i w:val="0"/>
        </w:rPr>
        <w:t xml:space="preserve">Utdanning </w:t>
      </w:r>
      <w:r w:rsidR="00A735F8" w:rsidRPr="004E4295">
        <w:rPr>
          <w:rFonts w:ascii="Arial" w:hAnsi="Arial" w:cs="Arial"/>
          <w:i w:val="0"/>
        </w:rPr>
        <w:t>og arbeid</w:t>
      </w:r>
    </w:p>
    <w:p w14:paraId="05C9E5FF" w14:textId="5EF28592" w:rsidR="004E1340" w:rsidRPr="001F267E" w:rsidRDefault="004E1340" w:rsidP="00D9423E">
      <w:pPr>
        <w:widowControl w:val="0"/>
        <w:autoSpaceDE w:val="0"/>
        <w:autoSpaceDN w:val="0"/>
        <w:adjustRightInd w:val="0"/>
        <w:spacing w:after="240" w:line="276" w:lineRule="auto"/>
        <w:jc w:val="both"/>
        <w:rPr>
          <w:rFonts w:cs="Arial"/>
          <w:color w:val="000000" w:themeColor="text1"/>
          <w:szCs w:val="32"/>
        </w:rPr>
      </w:pPr>
      <w:r w:rsidRPr="001F267E">
        <w:rPr>
          <w:rFonts w:cs="Arial"/>
          <w:color w:val="000000" w:themeColor="text1"/>
          <w:szCs w:val="32"/>
        </w:rPr>
        <w:t>For personer med funksjonsnedsettelser eller kroniske sykdommer, er utdanning enda viktigere for å komme i jobb enn for andre grupper. Lavere utdanning</w:t>
      </w:r>
      <w:r w:rsidR="00FA382D" w:rsidRPr="001F267E">
        <w:rPr>
          <w:rFonts w:cs="Arial"/>
          <w:color w:val="000000" w:themeColor="text1"/>
          <w:szCs w:val="32"/>
        </w:rPr>
        <w:t>snivå eller ikke fullført utdanning</w:t>
      </w:r>
      <w:r w:rsidRPr="001F267E">
        <w:rPr>
          <w:rFonts w:cs="Arial"/>
          <w:color w:val="000000" w:themeColor="text1"/>
          <w:szCs w:val="32"/>
        </w:rPr>
        <w:t xml:space="preserve"> </w:t>
      </w:r>
      <w:r w:rsidR="00830102" w:rsidRPr="001F267E">
        <w:rPr>
          <w:rFonts w:cs="Arial"/>
          <w:color w:val="000000" w:themeColor="text1"/>
          <w:szCs w:val="32"/>
        </w:rPr>
        <w:t>er</w:t>
      </w:r>
      <w:r w:rsidRPr="001F267E">
        <w:rPr>
          <w:rFonts w:cs="Arial"/>
          <w:color w:val="000000" w:themeColor="text1"/>
          <w:szCs w:val="32"/>
        </w:rPr>
        <w:t xml:space="preserve"> hovedårsaken til at personer med funksjonsnedsettelser og </w:t>
      </w:r>
      <w:r w:rsidR="00FA382D" w:rsidRPr="001F267E">
        <w:rPr>
          <w:rFonts w:cs="Arial"/>
          <w:color w:val="000000" w:themeColor="text1"/>
          <w:szCs w:val="32"/>
        </w:rPr>
        <w:t>kroniske sykdommer i mindre grad deltar i arbeidslivet og i liten</w:t>
      </w:r>
      <w:r w:rsidRPr="001F267E">
        <w:rPr>
          <w:rFonts w:cs="Arial"/>
          <w:color w:val="000000" w:themeColor="text1"/>
          <w:szCs w:val="32"/>
        </w:rPr>
        <w:t xml:space="preserve"> grad får økt inntekt etter fylte 30 år</w:t>
      </w:r>
      <w:r w:rsidR="00FA382D" w:rsidRPr="001F267E">
        <w:rPr>
          <w:rFonts w:cs="Arial"/>
          <w:color w:val="000000" w:themeColor="text1"/>
          <w:szCs w:val="32"/>
        </w:rPr>
        <w:t xml:space="preserve"> enn de fleste andre</w:t>
      </w:r>
      <w:r w:rsidRPr="001F267E">
        <w:rPr>
          <w:rFonts w:cs="Arial"/>
          <w:color w:val="000000" w:themeColor="text1"/>
          <w:szCs w:val="32"/>
        </w:rPr>
        <w:t xml:space="preserve">. </w:t>
      </w:r>
    </w:p>
    <w:p w14:paraId="113CF5E6" w14:textId="679E85D3" w:rsidR="00A735F8" w:rsidRPr="003110F6" w:rsidRDefault="00A735F8" w:rsidP="003110F6">
      <w:pPr>
        <w:keepNext/>
        <w:widowControl w:val="0"/>
        <w:autoSpaceDE w:val="0"/>
        <w:autoSpaceDN w:val="0"/>
        <w:adjustRightInd w:val="0"/>
        <w:spacing w:line="276" w:lineRule="auto"/>
        <w:jc w:val="both"/>
        <w:rPr>
          <w:rFonts w:cs="Arial"/>
          <w:color w:val="000000" w:themeColor="text1"/>
          <w:w w:val="95"/>
          <w:sz w:val="20"/>
        </w:rPr>
      </w:pPr>
      <w:r w:rsidRPr="003110F6">
        <w:rPr>
          <w:rFonts w:cs="Arial"/>
          <w:color w:val="000000" w:themeColor="text1"/>
          <w:w w:val="95"/>
        </w:rPr>
        <w:t xml:space="preserve">Å </w:t>
      </w:r>
      <w:r w:rsidR="00BB0357" w:rsidRPr="003110F6">
        <w:rPr>
          <w:rFonts w:cs="Arial"/>
          <w:color w:val="000000" w:themeColor="text1"/>
          <w:w w:val="95"/>
        </w:rPr>
        <w:t>delta i arbeidslivet</w:t>
      </w:r>
      <w:r w:rsidR="003110F6" w:rsidRPr="003110F6">
        <w:rPr>
          <w:rFonts w:cs="Arial"/>
          <w:color w:val="000000" w:themeColor="text1"/>
          <w:w w:val="95"/>
        </w:rPr>
        <w:t xml:space="preserve"> </w:t>
      </w:r>
      <w:r w:rsidRPr="003110F6">
        <w:rPr>
          <w:rFonts w:cs="Arial"/>
          <w:color w:val="000000" w:themeColor="text1"/>
          <w:w w:val="95"/>
        </w:rPr>
        <w:t>er viktig for å leve selvstendig</w:t>
      </w:r>
      <w:r w:rsidR="00BB0357" w:rsidRPr="003110F6">
        <w:rPr>
          <w:rFonts w:cs="Arial"/>
          <w:color w:val="000000" w:themeColor="text1"/>
          <w:w w:val="95"/>
        </w:rPr>
        <w:t>e</w:t>
      </w:r>
      <w:r w:rsidRPr="003110F6">
        <w:rPr>
          <w:rFonts w:cs="Arial"/>
          <w:color w:val="000000" w:themeColor="text1"/>
          <w:w w:val="95"/>
        </w:rPr>
        <w:t xml:space="preserve"> liv, og </w:t>
      </w:r>
      <w:r w:rsidR="00BB0357" w:rsidRPr="003110F6">
        <w:rPr>
          <w:rFonts w:cs="Arial"/>
          <w:color w:val="000000" w:themeColor="text1"/>
          <w:w w:val="95"/>
        </w:rPr>
        <w:t xml:space="preserve">gir </w:t>
      </w:r>
      <w:r w:rsidRPr="003110F6">
        <w:rPr>
          <w:rFonts w:cs="Arial"/>
          <w:color w:val="000000" w:themeColor="text1"/>
          <w:w w:val="95"/>
        </w:rPr>
        <w:t>mulighet til</w:t>
      </w:r>
      <w:r w:rsidR="00EF4C50" w:rsidRPr="003110F6">
        <w:rPr>
          <w:rFonts w:cs="Arial"/>
          <w:color w:val="000000" w:themeColor="text1"/>
          <w:w w:val="95"/>
        </w:rPr>
        <w:t xml:space="preserve"> å</w:t>
      </w:r>
      <w:r w:rsidRPr="003110F6">
        <w:rPr>
          <w:rFonts w:cs="Arial"/>
          <w:color w:val="000000" w:themeColor="text1"/>
          <w:w w:val="95"/>
        </w:rPr>
        <w:t xml:space="preserve"> bruke</w:t>
      </w:r>
      <w:r w:rsidR="008F0F08" w:rsidRPr="003110F6">
        <w:rPr>
          <w:rFonts w:cs="Arial"/>
          <w:color w:val="000000" w:themeColor="text1"/>
          <w:w w:val="95"/>
        </w:rPr>
        <w:t xml:space="preserve"> </w:t>
      </w:r>
      <w:r w:rsidRPr="003110F6">
        <w:rPr>
          <w:rFonts w:cs="Arial"/>
          <w:color w:val="000000" w:themeColor="text1"/>
          <w:w w:val="95"/>
        </w:rPr>
        <w:t>evne</w:t>
      </w:r>
      <w:r w:rsidR="00BB0357" w:rsidRPr="003110F6">
        <w:rPr>
          <w:rFonts w:cs="Arial"/>
          <w:color w:val="000000" w:themeColor="text1"/>
          <w:w w:val="95"/>
        </w:rPr>
        <w:t>ne sine</w:t>
      </w:r>
      <w:r w:rsidRPr="003110F6">
        <w:rPr>
          <w:rFonts w:cs="Arial"/>
          <w:color w:val="000000" w:themeColor="text1"/>
          <w:w w:val="95"/>
        </w:rPr>
        <w:t>, bidra til samfunnet og inngå i et fellesskap på en arbeidsplass.</w:t>
      </w:r>
      <w:r w:rsidR="00BB0357" w:rsidRPr="003110F6">
        <w:rPr>
          <w:rFonts w:cs="Arial"/>
          <w:color w:val="000000" w:themeColor="text1"/>
          <w:w w:val="95"/>
        </w:rPr>
        <w:t xml:space="preserve"> D</w:t>
      </w:r>
      <w:r w:rsidR="005C006F" w:rsidRPr="003110F6">
        <w:rPr>
          <w:rFonts w:cs="Arial"/>
          <w:color w:val="000000" w:themeColor="text1"/>
          <w:w w:val="95"/>
        </w:rPr>
        <w:t xml:space="preserve">et er også god </w:t>
      </w:r>
      <w:r w:rsidR="004C7518" w:rsidRPr="003110F6">
        <w:rPr>
          <w:rFonts w:cs="Arial"/>
          <w:color w:val="000000" w:themeColor="text1"/>
          <w:w w:val="95"/>
        </w:rPr>
        <w:t>samfunnsøkonom</w:t>
      </w:r>
      <w:r w:rsidR="008F0F08" w:rsidRPr="003110F6">
        <w:rPr>
          <w:rFonts w:cs="Arial"/>
          <w:color w:val="000000" w:themeColor="text1"/>
          <w:w w:val="95"/>
        </w:rPr>
        <w:t xml:space="preserve">i </w:t>
      </w:r>
      <w:r w:rsidR="004C7518" w:rsidRPr="003110F6">
        <w:rPr>
          <w:rFonts w:cs="Arial"/>
          <w:color w:val="000000" w:themeColor="text1"/>
          <w:w w:val="95"/>
        </w:rPr>
        <w:t xml:space="preserve">å gjøre nytte av </w:t>
      </w:r>
      <w:r w:rsidR="00BB0357" w:rsidRPr="003110F6">
        <w:rPr>
          <w:rFonts w:cs="Arial"/>
          <w:color w:val="000000" w:themeColor="text1"/>
          <w:w w:val="95"/>
        </w:rPr>
        <w:t>ressursene til ungdom med funksjonsnedsettelser og kronisk sykdom.</w:t>
      </w:r>
    </w:p>
    <w:p w14:paraId="3063A339" w14:textId="77777777" w:rsidR="006117E7" w:rsidRPr="008F0F08" w:rsidRDefault="006117E7" w:rsidP="006117E7">
      <w:pPr>
        <w:widowControl w:val="0"/>
        <w:autoSpaceDE w:val="0"/>
        <w:autoSpaceDN w:val="0"/>
        <w:adjustRightInd w:val="0"/>
        <w:jc w:val="both"/>
        <w:rPr>
          <w:rFonts w:cs="Arial"/>
          <w:color w:val="000000" w:themeColor="text1"/>
          <w:szCs w:val="32"/>
        </w:rPr>
      </w:pPr>
    </w:p>
    <w:p w14:paraId="46EBAAC2" w14:textId="77777777" w:rsidR="004E1340" w:rsidRPr="006117E7" w:rsidRDefault="004E1340" w:rsidP="006117E7">
      <w:pPr>
        <w:pStyle w:val="Overskrift2"/>
        <w:spacing w:line="480" w:lineRule="auto"/>
        <w:rPr>
          <w:rFonts w:ascii="Arial" w:hAnsi="Arial" w:cs="Arial"/>
          <w:i w:val="0"/>
          <w:sz w:val="24"/>
          <w:szCs w:val="24"/>
        </w:rPr>
      </w:pPr>
      <w:r w:rsidRPr="006117E7">
        <w:rPr>
          <w:rFonts w:ascii="Arial" w:hAnsi="Arial" w:cs="Arial"/>
          <w:i w:val="0"/>
          <w:sz w:val="24"/>
          <w:szCs w:val="24"/>
        </w:rPr>
        <w:t>Prioriterte saker</w:t>
      </w:r>
    </w:p>
    <w:p w14:paraId="3CE7278C" w14:textId="6CACAB33" w:rsidR="006117E7" w:rsidRPr="006117E7" w:rsidRDefault="00A735F8" w:rsidP="006117E7">
      <w:pPr>
        <w:pStyle w:val="Listeavsnitt"/>
        <w:widowControl w:val="0"/>
        <w:numPr>
          <w:ilvl w:val="0"/>
          <w:numId w:val="8"/>
        </w:numPr>
        <w:autoSpaceDE w:val="0"/>
        <w:autoSpaceDN w:val="0"/>
        <w:adjustRightInd w:val="0"/>
        <w:spacing w:after="240"/>
        <w:jc w:val="both"/>
        <w:rPr>
          <w:rFonts w:cs="Arial"/>
          <w:color w:val="000000" w:themeColor="text1"/>
          <w:szCs w:val="32"/>
        </w:rPr>
      </w:pPr>
      <w:r w:rsidRPr="001F267E">
        <w:rPr>
          <w:rFonts w:cs="Arial"/>
          <w:iCs/>
          <w:color w:val="000000" w:themeColor="text1"/>
          <w:szCs w:val="32"/>
        </w:rPr>
        <w:t xml:space="preserve">Jobbe for </w:t>
      </w:r>
      <w:r w:rsidR="00FA382D" w:rsidRPr="001F267E">
        <w:rPr>
          <w:rFonts w:cs="Arial"/>
          <w:iCs/>
          <w:color w:val="000000" w:themeColor="text1"/>
          <w:szCs w:val="32"/>
        </w:rPr>
        <w:t>økt tilrettelegging av undervisning, læremidler og læringsmiljø i grunnskole, videregående opplæring</w:t>
      </w:r>
      <w:r w:rsidR="00EF4C50" w:rsidRPr="001F267E">
        <w:rPr>
          <w:rFonts w:cs="Arial"/>
          <w:iCs/>
          <w:color w:val="000000" w:themeColor="text1"/>
          <w:szCs w:val="32"/>
        </w:rPr>
        <w:t xml:space="preserve"> </w:t>
      </w:r>
      <w:r w:rsidR="00FA382D" w:rsidRPr="001F267E">
        <w:rPr>
          <w:rFonts w:cs="Arial"/>
          <w:iCs/>
          <w:color w:val="000000" w:themeColor="text1"/>
          <w:szCs w:val="32"/>
        </w:rPr>
        <w:t xml:space="preserve">og høyere utdanning. </w:t>
      </w:r>
      <w:r w:rsidR="00E02FAF" w:rsidRPr="001F267E">
        <w:rPr>
          <w:rFonts w:cs="Arial"/>
          <w:iCs/>
          <w:color w:val="000000" w:themeColor="text1"/>
          <w:szCs w:val="32"/>
        </w:rPr>
        <w:t>Dette innebærer å øke kompetansen om elever og studenters rettigheter blant elever, studenter og ansatte i skole og høyere utdanning.</w:t>
      </w:r>
    </w:p>
    <w:p w14:paraId="3A6C11BF" w14:textId="77777777" w:rsidR="006117E7" w:rsidRPr="006117E7" w:rsidRDefault="006117E7" w:rsidP="006117E7">
      <w:pPr>
        <w:widowControl w:val="0"/>
        <w:autoSpaceDE w:val="0"/>
        <w:autoSpaceDN w:val="0"/>
        <w:adjustRightInd w:val="0"/>
        <w:spacing w:after="240"/>
        <w:ind w:left="360"/>
        <w:jc w:val="both"/>
        <w:rPr>
          <w:rFonts w:cs="Arial"/>
          <w:iCs/>
          <w:color w:val="000000" w:themeColor="text1"/>
          <w:szCs w:val="32"/>
        </w:rPr>
      </w:pPr>
    </w:p>
    <w:p w14:paraId="6CE55D30" w14:textId="017F4E68" w:rsidR="009C4554" w:rsidRPr="006117E7" w:rsidRDefault="00E02FAF" w:rsidP="006117E7">
      <w:pPr>
        <w:pStyle w:val="Listeavsnitt"/>
        <w:widowControl w:val="0"/>
        <w:numPr>
          <w:ilvl w:val="0"/>
          <w:numId w:val="8"/>
        </w:numPr>
        <w:autoSpaceDE w:val="0"/>
        <w:autoSpaceDN w:val="0"/>
        <w:adjustRightInd w:val="0"/>
        <w:spacing w:after="240" w:line="276" w:lineRule="auto"/>
        <w:jc w:val="both"/>
        <w:rPr>
          <w:rFonts w:cs="Arial"/>
          <w:color w:val="000000" w:themeColor="text1"/>
          <w:szCs w:val="32"/>
        </w:rPr>
      </w:pPr>
      <w:r w:rsidRPr="006117E7">
        <w:rPr>
          <w:rFonts w:cs="Arial"/>
          <w:iCs/>
          <w:color w:val="000000" w:themeColor="text1"/>
          <w:szCs w:val="32"/>
        </w:rPr>
        <w:t>Jobbe for</w:t>
      </w:r>
      <w:r w:rsidR="00005A4B" w:rsidRPr="006117E7">
        <w:rPr>
          <w:rFonts w:cs="Arial"/>
          <w:iCs/>
          <w:color w:val="000000" w:themeColor="text1"/>
          <w:szCs w:val="32"/>
        </w:rPr>
        <w:t xml:space="preserve"> </w:t>
      </w:r>
      <w:r w:rsidR="00005A4B" w:rsidRPr="006117E7">
        <w:rPr>
          <w:rFonts w:cs="Arial"/>
          <w:iCs/>
          <w:color w:val="00B050"/>
          <w:szCs w:val="32"/>
        </w:rPr>
        <w:t>at</w:t>
      </w:r>
      <w:r w:rsidRPr="006117E7">
        <w:rPr>
          <w:rFonts w:cs="Arial"/>
          <w:i/>
          <w:iCs/>
          <w:color w:val="00B050"/>
          <w:szCs w:val="32"/>
        </w:rPr>
        <w:t xml:space="preserve"> </w:t>
      </w:r>
      <w:r w:rsidR="00A735F8" w:rsidRPr="006117E7">
        <w:rPr>
          <w:rFonts w:cs="Arial"/>
          <w:iCs/>
          <w:strike/>
          <w:color w:val="FF0000"/>
          <w:szCs w:val="32"/>
        </w:rPr>
        <w:t>å</w:t>
      </w:r>
      <w:r w:rsidR="00A735F8" w:rsidRPr="006117E7">
        <w:rPr>
          <w:rFonts w:cs="Arial"/>
          <w:iCs/>
          <w:color w:val="000000" w:themeColor="text1"/>
          <w:szCs w:val="32"/>
        </w:rPr>
        <w:t xml:space="preserve"> </w:t>
      </w:r>
      <w:r w:rsidR="00A735F8" w:rsidRPr="006117E7">
        <w:rPr>
          <w:rFonts w:cs="Arial"/>
          <w:iCs/>
          <w:strike/>
          <w:color w:val="FF0000"/>
          <w:szCs w:val="32"/>
        </w:rPr>
        <w:t xml:space="preserve">bevare </w:t>
      </w:r>
      <w:r w:rsidR="00A735F8" w:rsidRPr="006117E7">
        <w:rPr>
          <w:rFonts w:cs="Arial"/>
          <w:strike/>
          <w:color w:val="FF0000"/>
        </w:rPr>
        <w:t>retten til spesialundervisning</w:t>
      </w:r>
      <w:r w:rsidR="00FA382D" w:rsidRPr="006117E7">
        <w:rPr>
          <w:rFonts w:cs="Arial"/>
          <w:strike/>
          <w:color w:val="FF0000"/>
        </w:rPr>
        <w:t xml:space="preserve">. Den </w:t>
      </w:r>
      <w:r w:rsidR="00A735F8" w:rsidRPr="006117E7">
        <w:rPr>
          <w:rFonts w:cs="Arial"/>
          <w:strike/>
          <w:color w:val="FF0000"/>
        </w:rPr>
        <w:t>medfølgende</w:t>
      </w:r>
      <w:r w:rsidR="00A735F8" w:rsidRPr="006117E7">
        <w:rPr>
          <w:rFonts w:cs="Arial"/>
          <w:color w:val="FF0000"/>
        </w:rPr>
        <w:t xml:space="preserve"> </w:t>
      </w:r>
      <w:r w:rsidR="00A735F8" w:rsidRPr="006117E7">
        <w:rPr>
          <w:rFonts w:cs="Arial"/>
          <w:color w:val="00B050"/>
        </w:rPr>
        <w:t>klageadgang</w:t>
      </w:r>
      <w:r w:rsidR="00704EAA" w:rsidRPr="006117E7">
        <w:rPr>
          <w:rFonts w:cs="Arial"/>
          <w:color w:val="00B050"/>
        </w:rPr>
        <w:t>en</w:t>
      </w:r>
      <w:r w:rsidR="002E0B3A" w:rsidRPr="006117E7">
        <w:rPr>
          <w:rFonts w:cs="Arial"/>
          <w:color w:val="00B050"/>
        </w:rPr>
        <w:t xml:space="preserve"> </w:t>
      </w:r>
      <w:r w:rsidR="006F1EB1" w:rsidRPr="006117E7">
        <w:rPr>
          <w:rFonts w:cs="Arial"/>
          <w:color w:val="00B050"/>
        </w:rPr>
        <w:t xml:space="preserve">ved brudd på rett til spesialundervisning </w:t>
      </w:r>
      <w:r w:rsidR="00FA382D" w:rsidRPr="006117E7">
        <w:rPr>
          <w:rFonts w:cs="Arial"/>
          <w:strike/>
          <w:color w:val="FF0000"/>
        </w:rPr>
        <w:t>må</w:t>
      </w:r>
      <w:r w:rsidR="00FA382D" w:rsidRPr="006117E7">
        <w:rPr>
          <w:rFonts w:cs="Arial"/>
          <w:color w:val="000000" w:themeColor="text1"/>
        </w:rPr>
        <w:t xml:space="preserve"> sikres</w:t>
      </w:r>
      <w:r w:rsidR="00A735F8" w:rsidRPr="006117E7">
        <w:rPr>
          <w:rFonts w:cs="Arial"/>
          <w:color w:val="000000" w:themeColor="text1"/>
        </w:rPr>
        <w:t xml:space="preserve">, og </w:t>
      </w:r>
      <w:r w:rsidR="00791742" w:rsidRPr="006117E7">
        <w:rPr>
          <w:rFonts w:cs="Arial"/>
          <w:color w:val="00B050"/>
        </w:rPr>
        <w:t xml:space="preserve">at </w:t>
      </w:r>
      <w:r w:rsidR="00A735F8" w:rsidRPr="006117E7">
        <w:rPr>
          <w:rFonts w:cs="Arial"/>
          <w:color w:val="000000" w:themeColor="text1"/>
        </w:rPr>
        <w:t>rettigheten styrkes ved at brudd får konsekvenser</w:t>
      </w:r>
      <w:r w:rsidR="00783934" w:rsidRPr="006117E7">
        <w:rPr>
          <w:rFonts w:cs="Arial"/>
          <w:color w:val="000000" w:themeColor="text1"/>
        </w:rPr>
        <w:t>. Jobbe for at spesialundervisning</w:t>
      </w:r>
      <w:r w:rsidR="00A735F8" w:rsidRPr="006117E7">
        <w:rPr>
          <w:rFonts w:cs="Arial"/>
          <w:color w:val="000000" w:themeColor="text1"/>
        </w:rPr>
        <w:t xml:space="preserve"> skal utformes og gis av kvalifisert undervisningspersonell, og </w:t>
      </w:r>
      <w:r w:rsidR="00783934" w:rsidRPr="006117E7">
        <w:rPr>
          <w:rFonts w:cs="Arial"/>
          <w:color w:val="000000" w:themeColor="text1"/>
        </w:rPr>
        <w:t xml:space="preserve">at </w:t>
      </w:r>
      <w:r w:rsidR="00A735F8" w:rsidRPr="006117E7">
        <w:rPr>
          <w:rFonts w:cs="Arial"/>
          <w:color w:val="000000" w:themeColor="text1"/>
        </w:rPr>
        <w:t xml:space="preserve">kompetanse om </w:t>
      </w:r>
      <w:proofErr w:type="spellStart"/>
      <w:r w:rsidR="00A735F8" w:rsidRPr="006117E7">
        <w:rPr>
          <w:rFonts w:cs="Arial"/>
          <w:color w:val="000000" w:themeColor="text1"/>
        </w:rPr>
        <w:t>spesialpedagogi</w:t>
      </w:r>
      <w:r w:rsidR="003C7833" w:rsidRPr="006117E7">
        <w:rPr>
          <w:rFonts w:cs="Arial"/>
          <w:color w:val="00B050"/>
        </w:rPr>
        <w:t>kk</w:t>
      </w:r>
      <w:r w:rsidR="00A735F8" w:rsidRPr="006117E7">
        <w:rPr>
          <w:rFonts w:cs="Arial"/>
          <w:strike/>
          <w:color w:val="FF0000"/>
        </w:rPr>
        <w:t>sk</w:t>
      </w:r>
      <w:proofErr w:type="spellEnd"/>
      <w:r w:rsidR="00A735F8" w:rsidRPr="006117E7">
        <w:rPr>
          <w:rFonts w:cs="Arial"/>
          <w:strike/>
          <w:color w:val="FF0000"/>
        </w:rPr>
        <w:t xml:space="preserve"> metode</w:t>
      </w:r>
      <w:r w:rsidR="00A735F8" w:rsidRPr="006117E7">
        <w:rPr>
          <w:rFonts w:cs="Arial"/>
          <w:color w:val="000000" w:themeColor="text1"/>
        </w:rPr>
        <w:t xml:space="preserve"> </w:t>
      </w:r>
      <w:r w:rsidR="004C792E" w:rsidRPr="006117E7">
        <w:rPr>
          <w:rFonts w:cs="Arial"/>
          <w:color w:val="000000" w:themeColor="text1"/>
        </w:rPr>
        <w:t>kommer</w:t>
      </w:r>
      <w:r w:rsidR="00D94D2D" w:rsidRPr="006117E7">
        <w:rPr>
          <w:rFonts w:cs="Arial"/>
          <w:color w:val="000000" w:themeColor="text1"/>
        </w:rPr>
        <w:t xml:space="preserve"> </w:t>
      </w:r>
      <w:r w:rsidR="00A735F8" w:rsidRPr="006117E7">
        <w:rPr>
          <w:rFonts w:cs="Arial"/>
          <w:color w:val="000000" w:themeColor="text1"/>
        </w:rPr>
        <w:t>inn i lærerutdanningen.</w:t>
      </w:r>
    </w:p>
    <w:p w14:paraId="158B4BAC" w14:textId="77777777" w:rsidR="00791742" w:rsidRPr="001F267E" w:rsidRDefault="00791742" w:rsidP="00791742">
      <w:pPr>
        <w:widowControl w:val="0"/>
        <w:autoSpaceDE w:val="0"/>
        <w:autoSpaceDN w:val="0"/>
        <w:adjustRightInd w:val="0"/>
        <w:spacing w:after="240" w:line="276" w:lineRule="auto"/>
        <w:jc w:val="both"/>
        <w:rPr>
          <w:rFonts w:cs="Arial"/>
          <w:color w:val="000000" w:themeColor="text1"/>
          <w:szCs w:val="32"/>
        </w:rPr>
      </w:pPr>
    </w:p>
    <w:p w14:paraId="462C5319" w14:textId="6FEF1394" w:rsidR="00061687" w:rsidRPr="001F267E" w:rsidRDefault="00A735F8" w:rsidP="003F2667">
      <w:pPr>
        <w:pStyle w:val="Listeavsnitt"/>
        <w:widowControl w:val="0"/>
        <w:numPr>
          <w:ilvl w:val="0"/>
          <w:numId w:val="6"/>
        </w:numPr>
        <w:tabs>
          <w:tab w:val="left" w:pos="220"/>
          <w:tab w:val="left" w:pos="720"/>
        </w:tabs>
        <w:autoSpaceDE w:val="0"/>
        <w:autoSpaceDN w:val="0"/>
        <w:adjustRightInd w:val="0"/>
        <w:spacing w:after="320" w:line="276" w:lineRule="auto"/>
        <w:jc w:val="both"/>
        <w:rPr>
          <w:rFonts w:cs="Arial"/>
          <w:color w:val="000000" w:themeColor="text1"/>
          <w:szCs w:val="32"/>
        </w:rPr>
      </w:pPr>
      <w:r w:rsidRPr="001F267E">
        <w:rPr>
          <w:rFonts w:cs="Arial"/>
          <w:color w:val="000000" w:themeColor="text1"/>
          <w:szCs w:val="32"/>
        </w:rPr>
        <w:t xml:space="preserve">Jobbe for å fjerne den øvre aldergrensen på 22 år og taket på </w:t>
      </w:r>
      <w:r w:rsidR="009D5AB8" w:rsidRPr="001F267E">
        <w:rPr>
          <w:rFonts w:cs="Arial"/>
          <w:color w:val="000000" w:themeColor="text1"/>
          <w:szCs w:val="32"/>
        </w:rPr>
        <w:t>tre</w:t>
      </w:r>
      <w:r w:rsidRPr="001F267E">
        <w:rPr>
          <w:rFonts w:cs="Arial"/>
          <w:color w:val="000000" w:themeColor="text1"/>
          <w:szCs w:val="32"/>
        </w:rPr>
        <w:t xml:space="preserve"> års varighet for utdanning som arbeidsrettet tiltak</w:t>
      </w:r>
      <w:r w:rsidR="006A0D77" w:rsidRPr="001F267E">
        <w:rPr>
          <w:rFonts w:cs="Arial"/>
          <w:color w:val="000000" w:themeColor="text1"/>
          <w:szCs w:val="32"/>
        </w:rPr>
        <w:t>.</w:t>
      </w:r>
      <w:r w:rsidRPr="001F267E">
        <w:rPr>
          <w:rFonts w:cs="Arial"/>
          <w:color w:val="000000" w:themeColor="text1"/>
          <w:szCs w:val="32"/>
        </w:rPr>
        <w:t xml:space="preserve"> </w:t>
      </w:r>
      <w:r w:rsidR="00E02FAF" w:rsidRPr="001F267E">
        <w:rPr>
          <w:rFonts w:cs="Arial"/>
          <w:color w:val="000000" w:themeColor="text1"/>
          <w:szCs w:val="32"/>
        </w:rPr>
        <w:t xml:space="preserve">Utdanning som arbeidsrettet tiltak må kunne gis til deltidsstudier. </w:t>
      </w:r>
      <w:r w:rsidRPr="001F267E">
        <w:rPr>
          <w:rFonts w:cs="Arial"/>
          <w:color w:val="000000" w:themeColor="text1"/>
          <w:szCs w:val="32"/>
        </w:rPr>
        <w:t>Bruken av utdanning som arbeidsrettet tiltak og andre tiltak som gir formell kompetanse må</w:t>
      </w:r>
      <w:r w:rsidR="00FA382D" w:rsidRPr="001F267E">
        <w:rPr>
          <w:rFonts w:cs="Arial"/>
          <w:color w:val="000000" w:themeColor="text1"/>
          <w:szCs w:val="32"/>
        </w:rPr>
        <w:t xml:space="preserve"> økes og</w:t>
      </w:r>
      <w:r w:rsidRPr="001F267E">
        <w:rPr>
          <w:rFonts w:cs="Arial"/>
          <w:color w:val="000000" w:themeColor="text1"/>
          <w:szCs w:val="32"/>
        </w:rPr>
        <w:t xml:space="preserve"> </w:t>
      </w:r>
      <w:r w:rsidR="00FA382D" w:rsidRPr="001F267E">
        <w:rPr>
          <w:rFonts w:cs="Arial"/>
          <w:color w:val="000000" w:themeColor="text1"/>
          <w:szCs w:val="32"/>
        </w:rPr>
        <w:t>prioriteres</w:t>
      </w:r>
      <w:r w:rsidRPr="001F267E">
        <w:rPr>
          <w:rFonts w:cs="Arial"/>
          <w:color w:val="000000" w:themeColor="text1"/>
          <w:szCs w:val="32"/>
        </w:rPr>
        <w:t>.</w:t>
      </w:r>
      <w:r w:rsidR="0018202E" w:rsidRPr="001F267E">
        <w:rPr>
          <w:rFonts w:cs="Arial"/>
          <w:color w:val="000000" w:themeColor="text1"/>
          <w:szCs w:val="32"/>
        </w:rPr>
        <w:t xml:space="preserve"> </w:t>
      </w:r>
      <w:r w:rsidR="0018202E" w:rsidRPr="001F267E">
        <w:rPr>
          <w:rFonts w:cs="Arial"/>
          <w:strike/>
          <w:color w:val="FF0000"/>
          <w:szCs w:val="32"/>
        </w:rPr>
        <w:t>Jobbe for tilbakeføring av innstramningene og kuttene i arbeidsavklaringspenge(</w:t>
      </w:r>
      <w:proofErr w:type="spellStart"/>
      <w:r w:rsidR="0018202E" w:rsidRPr="001F267E">
        <w:rPr>
          <w:rFonts w:cs="Arial"/>
          <w:strike/>
          <w:color w:val="FF0000"/>
          <w:szCs w:val="32"/>
        </w:rPr>
        <w:t>AAP</w:t>
      </w:r>
      <w:proofErr w:type="spellEnd"/>
      <w:r w:rsidR="0018202E" w:rsidRPr="001F267E">
        <w:rPr>
          <w:rFonts w:cs="Arial"/>
          <w:strike/>
          <w:color w:val="FF0000"/>
          <w:szCs w:val="32"/>
        </w:rPr>
        <w:t>)-ordningen.</w:t>
      </w:r>
    </w:p>
    <w:p w14:paraId="64C986A1" w14:textId="77777777" w:rsidR="0018202E" w:rsidRPr="001F267E" w:rsidRDefault="0018202E" w:rsidP="0018202E">
      <w:pPr>
        <w:pStyle w:val="Listeavsnitt"/>
        <w:widowControl w:val="0"/>
        <w:tabs>
          <w:tab w:val="left" w:pos="220"/>
          <w:tab w:val="left" w:pos="720"/>
        </w:tabs>
        <w:autoSpaceDE w:val="0"/>
        <w:autoSpaceDN w:val="0"/>
        <w:adjustRightInd w:val="0"/>
        <w:spacing w:after="320" w:line="276" w:lineRule="auto"/>
        <w:jc w:val="both"/>
        <w:rPr>
          <w:rFonts w:cs="Arial"/>
          <w:color w:val="000000" w:themeColor="text1"/>
          <w:szCs w:val="32"/>
        </w:rPr>
      </w:pPr>
    </w:p>
    <w:p w14:paraId="4160E0B6" w14:textId="4495814A" w:rsidR="00A735F8" w:rsidRPr="00F12FE7" w:rsidRDefault="00717873" w:rsidP="00EF4C50">
      <w:pPr>
        <w:pStyle w:val="Listeavsnitt"/>
        <w:widowControl w:val="0"/>
        <w:numPr>
          <w:ilvl w:val="0"/>
          <w:numId w:val="6"/>
        </w:numPr>
        <w:tabs>
          <w:tab w:val="left" w:pos="220"/>
          <w:tab w:val="left" w:pos="720"/>
        </w:tabs>
        <w:autoSpaceDE w:val="0"/>
        <w:autoSpaceDN w:val="0"/>
        <w:adjustRightInd w:val="0"/>
        <w:spacing w:after="320" w:line="276" w:lineRule="auto"/>
        <w:jc w:val="both"/>
        <w:rPr>
          <w:rFonts w:cs="Arial"/>
          <w:color w:val="00B050"/>
        </w:rPr>
      </w:pPr>
      <w:bookmarkStart w:id="0" w:name="_Hlk81236749"/>
      <w:r w:rsidRPr="00F12FE7">
        <w:rPr>
          <w:rFonts w:cs="Arial"/>
          <w:color w:val="00B050"/>
        </w:rPr>
        <w:t>Jobbe for tilbakeføring av innstramningene og kuttene i arbeidsavklaringspenge(</w:t>
      </w:r>
      <w:proofErr w:type="spellStart"/>
      <w:r w:rsidRPr="00F12FE7">
        <w:rPr>
          <w:rFonts w:cs="Arial"/>
          <w:color w:val="00B050"/>
        </w:rPr>
        <w:t>AAP</w:t>
      </w:r>
      <w:proofErr w:type="spellEnd"/>
      <w:r w:rsidRPr="00F12FE7">
        <w:rPr>
          <w:rFonts w:cs="Arial"/>
          <w:color w:val="00B050"/>
        </w:rPr>
        <w:t>)-ordningen.</w:t>
      </w:r>
      <w:r w:rsidR="003F2667" w:rsidRPr="00F12FE7">
        <w:rPr>
          <w:rFonts w:cs="Arial"/>
          <w:color w:val="00B050"/>
        </w:rPr>
        <w:t xml:space="preserve"> </w:t>
      </w:r>
    </w:p>
    <w:p w14:paraId="5C9381CD" w14:textId="77777777" w:rsidR="00C70B54" w:rsidRPr="00F12FE7" w:rsidRDefault="00C70B54" w:rsidP="00C70B54">
      <w:pPr>
        <w:pStyle w:val="Listeavsnitt"/>
        <w:rPr>
          <w:rFonts w:cs="Arial"/>
          <w:color w:val="00B050"/>
        </w:rPr>
      </w:pPr>
    </w:p>
    <w:p w14:paraId="368DDDC2" w14:textId="16F34F3A" w:rsidR="00C70B54" w:rsidRPr="00F12FE7" w:rsidRDefault="00C70B54" w:rsidP="00EF4C50">
      <w:pPr>
        <w:pStyle w:val="Listeavsnitt"/>
        <w:widowControl w:val="0"/>
        <w:numPr>
          <w:ilvl w:val="0"/>
          <w:numId w:val="6"/>
        </w:numPr>
        <w:tabs>
          <w:tab w:val="left" w:pos="220"/>
          <w:tab w:val="left" w:pos="720"/>
        </w:tabs>
        <w:autoSpaceDE w:val="0"/>
        <w:autoSpaceDN w:val="0"/>
        <w:adjustRightInd w:val="0"/>
        <w:spacing w:after="320" w:line="276" w:lineRule="auto"/>
        <w:jc w:val="both"/>
        <w:rPr>
          <w:rFonts w:cs="Arial"/>
          <w:color w:val="00B050"/>
        </w:rPr>
      </w:pPr>
      <w:r w:rsidRPr="00F12FE7">
        <w:rPr>
          <w:rFonts w:cs="Arial"/>
          <w:color w:val="00B050"/>
        </w:rPr>
        <w:t>Jobbe</w:t>
      </w:r>
      <w:r w:rsidR="00A053B6" w:rsidRPr="00F12FE7">
        <w:rPr>
          <w:rFonts w:cs="Arial"/>
          <w:color w:val="00B050"/>
        </w:rPr>
        <w:t xml:space="preserve"> for </w:t>
      </w:r>
      <w:r w:rsidR="00A053B6" w:rsidRPr="00F12FE7">
        <w:rPr>
          <w:rFonts w:eastAsia="Times New Roman" w:cs="Arial"/>
          <w:color w:val="00B050"/>
        </w:rPr>
        <w:t>at</w:t>
      </w:r>
      <w:r w:rsidR="00A053B6" w:rsidRPr="00F12FE7">
        <w:rPr>
          <w:rFonts w:eastAsia="Times New Roman" w:cs="Arial"/>
          <w:color w:val="00B050"/>
          <w:spacing w:val="-5"/>
        </w:rPr>
        <w:t xml:space="preserve"> </w:t>
      </w:r>
      <w:r w:rsidR="00A053B6" w:rsidRPr="00F12FE7">
        <w:rPr>
          <w:rFonts w:eastAsia="Times New Roman" w:cs="Arial"/>
          <w:color w:val="00B050"/>
        </w:rPr>
        <w:t>uføretrygden</w:t>
      </w:r>
      <w:r w:rsidR="00A053B6" w:rsidRPr="00F12FE7">
        <w:rPr>
          <w:rFonts w:eastAsia="Times New Roman" w:cs="Arial"/>
          <w:color w:val="00B050"/>
          <w:spacing w:val="-5"/>
        </w:rPr>
        <w:t xml:space="preserve"> </w:t>
      </w:r>
      <w:r w:rsidR="00A053B6" w:rsidRPr="00F12FE7">
        <w:rPr>
          <w:rFonts w:eastAsia="Times New Roman" w:cs="Arial"/>
          <w:color w:val="00B050"/>
        </w:rPr>
        <w:t>og</w:t>
      </w:r>
      <w:r w:rsidR="00A053B6" w:rsidRPr="00F12FE7">
        <w:rPr>
          <w:rFonts w:eastAsia="Times New Roman" w:cs="Arial"/>
          <w:color w:val="00B050"/>
          <w:spacing w:val="-5"/>
        </w:rPr>
        <w:t xml:space="preserve"> </w:t>
      </w:r>
      <w:r w:rsidR="00A053B6" w:rsidRPr="00F12FE7">
        <w:rPr>
          <w:rFonts w:eastAsia="Times New Roman" w:cs="Arial"/>
          <w:color w:val="00B050"/>
        </w:rPr>
        <w:t>andre</w:t>
      </w:r>
      <w:r w:rsidR="00A053B6" w:rsidRPr="00F12FE7">
        <w:rPr>
          <w:rFonts w:eastAsia="Times New Roman" w:cs="Arial"/>
          <w:color w:val="00B050"/>
          <w:spacing w:val="-5"/>
        </w:rPr>
        <w:t xml:space="preserve"> </w:t>
      </w:r>
      <w:r w:rsidR="00A053B6" w:rsidRPr="00F12FE7">
        <w:rPr>
          <w:rFonts w:eastAsia="Times New Roman" w:cs="Arial"/>
          <w:color w:val="00B050"/>
        </w:rPr>
        <w:t>helserelaterte</w:t>
      </w:r>
      <w:r w:rsidR="00A053B6" w:rsidRPr="00F12FE7">
        <w:rPr>
          <w:rFonts w:eastAsia="Times New Roman" w:cs="Arial"/>
          <w:color w:val="00B050"/>
          <w:spacing w:val="-5"/>
        </w:rPr>
        <w:t xml:space="preserve"> </w:t>
      </w:r>
      <w:r w:rsidR="00A053B6" w:rsidRPr="00F12FE7">
        <w:rPr>
          <w:rFonts w:eastAsia="Times New Roman" w:cs="Arial"/>
          <w:color w:val="00B050"/>
        </w:rPr>
        <w:t>ytelser</w:t>
      </w:r>
      <w:r w:rsidR="00A053B6" w:rsidRPr="00F12FE7">
        <w:rPr>
          <w:rFonts w:eastAsia="Times New Roman" w:cs="Arial"/>
          <w:color w:val="00B050"/>
          <w:spacing w:val="-60"/>
        </w:rPr>
        <w:t xml:space="preserve"> </w:t>
      </w:r>
      <w:r w:rsidR="00A053B6" w:rsidRPr="00F12FE7">
        <w:rPr>
          <w:rFonts w:eastAsia="Times New Roman" w:cs="Arial"/>
          <w:color w:val="00B050"/>
        </w:rPr>
        <w:t>har et nivå som gjør tilleggsytelser, som for eksempel sosialstøtte og bostøtte,</w:t>
      </w:r>
      <w:r w:rsidR="00A053B6" w:rsidRPr="00F12FE7">
        <w:rPr>
          <w:rFonts w:eastAsia="Times New Roman" w:cs="Arial"/>
          <w:color w:val="00B050"/>
          <w:spacing w:val="1"/>
        </w:rPr>
        <w:t xml:space="preserve"> </w:t>
      </w:r>
      <w:r w:rsidR="00A053B6" w:rsidRPr="00F12FE7">
        <w:rPr>
          <w:rFonts w:eastAsia="Times New Roman" w:cs="Arial"/>
          <w:color w:val="00B050"/>
        </w:rPr>
        <w:t>overflødige.</w:t>
      </w:r>
    </w:p>
    <w:bookmarkEnd w:id="0"/>
    <w:p w14:paraId="67766452" w14:textId="0F5DCB59" w:rsidR="00FA382D" w:rsidRPr="006117E7" w:rsidRDefault="00A735F8" w:rsidP="00D9423E">
      <w:pPr>
        <w:widowControl w:val="0"/>
        <w:numPr>
          <w:ilvl w:val="0"/>
          <w:numId w:val="6"/>
        </w:numPr>
        <w:tabs>
          <w:tab w:val="left" w:pos="220"/>
          <w:tab w:val="left" w:pos="720"/>
        </w:tabs>
        <w:autoSpaceDE w:val="0"/>
        <w:autoSpaceDN w:val="0"/>
        <w:adjustRightInd w:val="0"/>
        <w:spacing w:after="320" w:line="276" w:lineRule="auto"/>
        <w:jc w:val="both"/>
        <w:rPr>
          <w:rFonts w:cs="Arial"/>
          <w:color w:val="000000" w:themeColor="text1"/>
          <w:w w:val="95"/>
        </w:rPr>
      </w:pPr>
      <w:r w:rsidRPr="006117E7">
        <w:rPr>
          <w:rFonts w:cs="Arial"/>
          <w:strike/>
          <w:color w:val="FF0000"/>
          <w:w w:val="95"/>
        </w:rPr>
        <w:t xml:space="preserve">Sikre at Unge funksjonshemmede </w:t>
      </w:r>
      <w:r w:rsidR="00915768" w:rsidRPr="006117E7">
        <w:rPr>
          <w:rFonts w:cs="Arial"/>
          <w:strike/>
          <w:color w:val="FF0000"/>
          <w:w w:val="95"/>
        </w:rPr>
        <w:t>blir hørt</w:t>
      </w:r>
      <w:r w:rsidRPr="006117E7">
        <w:rPr>
          <w:rFonts w:cs="Arial"/>
          <w:strike/>
          <w:color w:val="FF0000"/>
          <w:w w:val="95"/>
        </w:rPr>
        <w:t xml:space="preserve"> i</w:t>
      </w:r>
      <w:r w:rsidR="00EC7CD0" w:rsidRPr="006117E7">
        <w:rPr>
          <w:rFonts w:cs="Arial"/>
          <w:strike/>
          <w:color w:val="FF0000"/>
          <w:w w:val="95"/>
        </w:rPr>
        <w:t xml:space="preserve"> </w:t>
      </w:r>
      <w:r w:rsidR="001F321F" w:rsidRPr="006117E7">
        <w:rPr>
          <w:rFonts w:cs="Arial"/>
          <w:strike/>
          <w:color w:val="FF0000"/>
          <w:w w:val="95"/>
        </w:rPr>
        <w:t>I</w:t>
      </w:r>
      <w:r w:rsidRPr="006117E7">
        <w:rPr>
          <w:rFonts w:cs="Arial"/>
          <w:strike/>
          <w:color w:val="FF0000"/>
          <w:w w:val="95"/>
        </w:rPr>
        <w:t xml:space="preserve">nkluderingsdugnaden. Sørge for at samtlige prosesser blir fulgt opp </w:t>
      </w:r>
      <w:r w:rsidR="00FA382D" w:rsidRPr="006117E7">
        <w:rPr>
          <w:rFonts w:cs="Arial"/>
          <w:strike/>
          <w:color w:val="FF0000"/>
          <w:w w:val="95"/>
        </w:rPr>
        <w:t xml:space="preserve">med god medvirkning, </w:t>
      </w:r>
      <w:r w:rsidRPr="006117E7">
        <w:rPr>
          <w:rFonts w:cs="Arial"/>
          <w:strike/>
          <w:color w:val="FF0000"/>
          <w:w w:val="95"/>
        </w:rPr>
        <w:t xml:space="preserve">og </w:t>
      </w:r>
      <w:r w:rsidR="005C25B4" w:rsidRPr="006117E7">
        <w:rPr>
          <w:rFonts w:cs="Arial"/>
          <w:strike/>
          <w:color w:val="FF0000"/>
          <w:w w:val="95"/>
        </w:rPr>
        <w:t>fører til</w:t>
      </w:r>
      <w:r w:rsidRPr="006117E7">
        <w:rPr>
          <w:rFonts w:cs="Arial"/>
          <w:strike/>
          <w:color w:val="FF0000"/>
          <w:w w:val="95"/>
        </w:rPr>
        <w:t xml:space="preserve"> tiltak </w:t>
      </w:r>
      <w:r w:rsidR="0033671C" w:rsidRPr="006117E7">
        <w:rPr>
          <w:rFonts w:cs="Arial"/>
          <w:strike/>
          <w:color w:val="FF0000"/>
          <w:w w:val="95"/>
        </w:rPr>
        <w:t xml:space="preserve">som </w:t>
      </w:r>
      <w:r w:rsidR="00B82A08" w:rsidRPr="006117E7">
        <w:rPr>
          <w:rFonts w:cs="Arial"/>
          <w:strike/>
          <w:color w:val="FF0000"/>
          <w:w w:val="95"/>
        </w:rPr>
        <w:t>bidrar til økt</w:t>
      </w:r>
      <w:r w:rsidR="0033671C" w:rsidRPr="006117E7">
        <w:rPr>
          <w:rFonts w:cs="Arial"/>
          <w:strike/>
          <w:color w:val="FF0000"/>
          <w:w w:val="95"/>
        </w:rPr>
        <w:t xml:space="preserve"> sysselsetting av ungdom med funksjonsnedsettelser og kronisk sykdom</w:t>
      </w:r>
      <w:r w:rsidRPr="006117E7">
        <w:rPr>
          <w:rFonts w:cs="Arial"/>
          <w:strike/>
          <w:color w:val="FF0000"/>
          <w:w w:val="95"/>
        </w:rPr>
        <w:t>.</w:t>
      </w:r>
      <w:r w:rsidR="002E42AC" w:rsidRPr="006117E7">
        <w:rPr>
          <w:rFonts w:cs="Arial"/>
          <w:color w:val="FF0000"/>
          <w:w w:val="95"/>
        </w:rPr>
        <w:t xml:space="preserve"> </w:t>
      </w:r>
      <w:r w:rsidR="006117E7">
        <w:rPr>
          <w:rFonts w:cs="Arial"/>
          <w:color w:val="FF0000"/>
          <w:w w:val="95"/>
        </w:rPr>
        <w:t xml:space="preserve">       </w:t>
      </w:r>
      <w:r w:rsidR="00E70A00" w:rsidRPr="006117E7">
        <w:rPr>
          <w:rFonts w:cs="Arial"/>
          <w:color w:val="00B050"/>
          <w:w w:val="95"/>
        </w:rPr>
        <w:t xml:space="preserve">Jobbe for å øke andelen </w:t>
      </w:r>
      <w:r w:rsidR="008E1DC5" w:rsidRPr="006117E7">
        <w:rPr>
          <w:rFonts w:cs="Arial"/>
          <w:color w:val="00B050"/>
          <w:w w:val="95"/>
        </w:rPr>
        <w:t xml:space="preserve">av unge med </w:t>
      </w:r>
      <w:r w:rsidR="007A13C1" w:rsidRPr="006117E7">
        <w:rPr>
          <w:rFonts w:cs="Arial"/>
          <w:color w:val="00B050"/>
          <w:w w:val="95"/>
        </w:rPr>
        <w:t xml:space="preserve">nedsatt </w:t>
      </w:r>
      <w:r w:rsidR="008E1DC5" w:rsidRPr="006117E7">
        <w:rPr>
          <w:rFonts w:cs="Arial"/>
          <w:color w:val="00B050"/>
          <w:w w:val="95"/>
        </w:rPr>
        <w:t>funksjons</w:t>
      </w:r>
      <w:r w:rsidR="0022306E" w:rsidRPr="006117E7">
        <w:rPr>
          <w:rFonts w:cs="Arial"/>
          <w:color w:val="00B050"/>
          <w:w w:val="95"/>
        </w:rPr>
        <w:t>evne og kronisk syk</w:t>
      </w:r>
      <w:r w:rsidR="009023CB" w:rsidRPr="006117E7">
        <w:rPr>
          <w:rFonts w:cs="Arial"/>
          <w:color w:val="00B050"/>
          <w:w w:val="95"/>
        </w:rPr>
        <w:t>e</w:t>
      </w:r>
      <w:r w:rsidR="0082239F" w:rsidRPr="006117E7">
        <w:rPr>
          <w:rFonts w:cs="Arial"/>
          <w:color w:val="00B050"/>
          <w:w w:val="95"/>
        </w:rPr>
        <w:t>,</w:t>
      </w:r>
      <w:r w:rsidR="009023CB" w:rsidRPr="006117E7">
        <w:rPr>
          <w:rFonts w:cs="Arial"/>
          <w:color w:val="00B050"/>
          <w:w w:val="95"/>
        </w:rPr>
        <w:t xml:space="preserve"> </w:t>
      </w:r>
      <w:r w:rsidR="00795D12" w:rsidRPr="006117E7">
        <w:rPr>
          <w:rFonts w:cs="Arial"/>
          <w:color w:val="00B050"/>
          <w:w w:val="95"/>
        </w:rPr>
        <w:t xml:space="preserve">som har arbeidsevne, </w:t>
      </w:r>
      <w:r w:rsidR="0022306E" w:rsidRPr="006117E7">
        <w:rPr>
          <w:rFonts w:cs="Arial"/>
          <w:color w:val="00B050"/>
          <w:w w:val="95"/>
        </w:rPr>
        <w:t>i arbeidslivet.</w:t>
      </w:r>
      <w:r w:rsidR="00780720" w:rsidRPr="006117E7">
        <w:rPr>
          <w:rFonts w:cs="Arial"/>
          <w:color w:val="00B050"/>
          <w:w w:val="95"/>
        </w:rPr>
        <w:t xml:space="preserve"> </w:t>
      </w:r>
      <w:r w:rsidR="004C6369" w:rsidRPr="006117E7">
        <w:rPr>
          <w:rFonts w:cs="Arial"/>
          <w:color w:val="00B050"/>
          <w:w w:val="95"/>
        </w:rPr>
        <w:t>Blant annet ved å</w:t>
      </w:r>
      <w:r w:rsidR="00CC40E3" w:rsidRPr="006117E7">
        <w:rPr>
          <w:rFonts w:cs="Arial"/>
          <w:color w:val="00B050"/>
          <w:w w:val="95"/>
        </w:rPr>
        <w:t xml:space="preserve"> </w:t>
      </w:r>
      <w:r w:rsidR="00FB0C0A" w:rsidRPr="006117E7">
        <w:rPr>
          <w:rFonts w:cs="Arial"/>
          <w:color w:val="00B050"/>
          <w:w w:val="95"/>
        </w:rPr>
        <w:t>få det inn igjen i IA-avtalen.</w:t>
      </w:r>
    </w:p>
    <w:p w14:paraId="150A120A" w14:textId="77777777" w:rsidR="00EF4C50" w:rsidRPr="001F267E" w:rsidRDefault="00EF4C50" w:rsidP="00EF4C50">
      <w:pPr>
        <w:widowControl w:val="0"/>
        <w:tabs>
          <w:tab w:val="left" w:pos="220"/>
          <w:tab w:val="left" w:pos="720"/>
        </w:tabs>
        <w:autoSpaceDE w:val="0"/>
        <w:autoSpaceDN w:val="0"/>
        <w:adjustRightInd w:val="0"/>
        <w:spacing w:after="320" w:line="276" w:lineRule="auto"/>
        <w:ind w:left="720"/>
        <w:jc w:val="both"/>
        <w:rPr>
          <w:rFonts w:cs="Arial"/>
          <w:color w:val="000000" w:themeColor="text1"/>
          <w:szCs w:val="32"/>
        </w:rPr>
      </w:pPr>
    </w:p>
    <w:p w14:paraId="787B1F10" w14:textId="2F56B1D5" w:rsidR="0070287E" w:rsidRPr="004E4295" w:rsidRDefault="0070287E" w:rsidP="006117E7">
      <w:pPr>
        <w:pStyle w:val="Overskrift2"/>
        <w:spacing w:line="480" w:lineRule="auto"/>
        <w:rPr>
          <w:rFonts w:ascii="Arial" w:hAnsi="Arial" w:cs="Arial"/>
          <w:i w:val="0"/>
        </w:rPr>
      </w:pPr>
      <w:r w:rsidRPr="004E4295">
        <w:rPr>
          <w:rFonts w:ascii="Arial" w:hAnsi="Arial" w:cs="Arial"/>
          <w:i w:val="0"/>
        </w:rPr>
        <w:t xml:space="preserve">Ungdomshelse </w:t>
      </w:r>
    </w:p>
    <w:p w14:paraId="2663A86B" w14:textId="79332BD0" w:rsidR="0070287E" w:rsidRPr="004E4295" w:rsidRDefault="0070287E" w:rsidP="006117E7">
      <w:pPr>
        <w:widowControl w:val="0"/>
        <w:autoSpaceDE w:val="0"/>
        <w:autoSpaceDN w:val="0"/>
        <w:adjustRightInd w:val="0"/>
        <w:spacing w:after="240"/>
        <w:jc w:val="both"/>
        <w:rPr>
          <w:rFonts w:cs="Arial"/>
          <w:strike/>
          <w:color w:val="FF0000"/>
          <w:w w:val="95"/>
          <w:sz w:val="20"/>
        </w:rPr>
      </w:pPr>
      <w:r w:rsidRPr="004E4295">
        <w:rPr>
          <w:rFonts w:cs="Arial"/>
          <w:strike/>
          <w:color w:val="FF0000"/>
          <w:w w:val="95"/>
        </w:rPr>
        <w:t>Ungdom i Norge møter i dag et helsevesen som ofte ikke er tilpasset behovene og livssit</w:t>
      </w:r>
      <w:r w:rsidR="00391739" w:rsidRPr="004E4295">
        <w:rPr>
          <w:rFonts w:cs="Arial"/>
          <w:strike/>
          <w:color w:val="FF0000"/>
          <w:w w:val="95"/>
        </w:rPr>
        <w:t xml:space="preserve">uasjonen </w:t>
      </w:r>
      <w:r w:rsidR="00751CAD" w:rsidRPr="004E4295">
        <w:rPr>
          <w:rFonts w:cs="Arial"/>
          <w:strike/>
          <w:color w:val="FF0000"/>
          <w:w w:val="95"/>
        </w:rPr>
        <w:t xml:space="preserve">til </w:t>
      </w:r>
      <w:r w:rsidR="00391739" w:rsidRPr="004E4295">
        <w:rPr>
          <w:rFonts w:cs="Arial"/>
          <w:strike/>
          <w:color w:val="FF0000"/>
          <w:w w:val="95"/>
        </w:rPr>
        <w:t>unge mennesker.</w:t>
      </w:r>
      <w:r w:rsidRPr="004E4295">
        <w:rPr>
          <w:rFonts w:cs="Arial"/>
          <w:strike/>
          <w:color w:val="FF0000"/>
          <w:w w:val="95"/>
          <w:position w:val="16"/>
          <w:sz w:val="18"/>
        </w:rPr>
        <w:t xml:space="preserve"> </w:t>
      </w:r>
      <w:r w:rsidR="004F60EE" w:rsidRPr="004E4295">
        <w:rPr>
          <w:rFonts w:cs="Arial"/>
          <w:strike/>
          <w:color w:val="FF0000"/>
          <w:w w:val="95"/>
        </w:rPr>
        <w:t>Helsepersonell har ofte lite kompetanse om ungdoms særskilte livssituasjon og behov.</w:t>
      </w:r>
      <w:r w:rsidR="00BC6AE5" w:rsidRPr="004E4295">
        <w:rPr>
          <w:rFonts w:cs="Arial"/>
          <w:strike/>
          <w:color w:val="FF0000"/>
          <w:w w:val="95"/>
        </w:rPr>
        <w:t xml:space="preserve"> </w:t>
      </w:r>
      <w:r w:rsidRPr="004E4295">
        <w:rPr>
          <w:rFonts w:cs="Arial"/>
          <w:strike/>
          <w:color w:val="FF0000"/>
          <w:w w:val="95"/>
        </w:rPr>
        <w:t xml:space="preserve">Skolehelsetjenesten og andre lokale lavterskeltilbud er mange steder lite utbygd eller ikke-eksisterende. Det finnes ingen nasjonale retningslinjer for </w:t>
      </w:r>
      <w:r w:rsidR="00783934" w:rsidRPr="004E4295">
        <w:rPr>
          <w:rFonts w:cs="Arial"/>
          <w:strike/>
          <w:color w:val="FF0000"/>
          <w:w w:val="95"/>
        </w:rPr>
        <w:t>overganger for ungdom</w:t>
      </w:r>
      <w:r w:rsidR="00D22C48" w:rsidRPr="004E4295">
        <w:rPr>
          <w:rFonts w:cs="Arial"/>
          <w:strike/>
          <w:color w:val="FF0000"/>
          <w:w w:val="95"/>
        </w:rPr>
        <w:t xml:space="preserve"> i helsevesenet</w:t>
      </w:r>
      <w:r w:rsidRPr="004E4295">
        <w:rPr>
          <w:rFonts w:cs="Arial"/>
          <w:strike/>
          <w:color w:val="FF0000"/>
          <w:w w:val="95"/>
        </w:rPr>
        <w:t xml:space="preserve">. </w:t>
      </w:r>
      <w:proofErr w:type="spellStart"/>
      <w:r w:rsidRPr="004E4295">
        <w:rPr>
          <w:rFonts w:cs="Arial"/>
          <w:strike/>
          <w:color w:val="FF0000"/>
          <w:w w:val="95"/>
        </w:rPr>
        <w:t>Habiliterings</w:t>
      </w:r>
      <w:proofErr w:type="spellEnd"/>
      <w:r w:rsidRPr="004E4295">
        <w:rPr>
          <w:rFonts w:cs="Arial"/>
          <w:strike/>
          <w:color w:val="FF0000"/>
          <w:w w:val="95"/>
        </w:rPr>
        <w:t>- og rehabiliteringstilbudet til ungdom er mangelfullt, og informasjon når ofte ikke fram</w:t>
      </w:r>
      <w:r w:rsidR="001876CB" w:rsidRPr="004E4295">
        <w:rPr>
          <w:rFonts w:cs="Arial"/>
          <w:strike/>
          <w:color w:val="FF0000"/>
          <w:w w:val="95"/>
        </w:rPr>
        <w:t xml:space="preserve"> til ungdommene</w:t>
      </w:r>
      <w:r w:rsidRPr="004E4295">
        <w:rPr>
          <w:rFonts w:cs="Arial"/>
          <w:strike/>
          <w:color w:val="FF0000"/>
          <w:w w:val="95"/>
        </w:rPr>
        <w:t xml:space="preserve">. </w:t>
      </w:r>
    </w:p>
    <w:p w14:paraId="446A3E3D" w14:textId="2C431AF9" w:rsidR="004E1340" w:rsidRDefault="00227ECC" w:rsidP="006117E7">
      <w:pPr>
        <w:widowControl w:val="0"/>
        <w:autoSpaceDE w:val="0"/>
        <w:autoSpaceDN w:val="0"/>
        <w:adjustRightInd w:val="0"/>
        <w:spacing w:after="240"/>
        <w:jc w:val="both"/>
        <w:rPr>
          <w:rFonts w:cs="Arial"/>
          <w:color w:val="000000" w:themeColor="text1"/>
          <w:szCs w:val="32"/>
        </w:rPr>
      </w:pPr>
      <w:r w:rsidRPr="00EC38A3">
        <w:rPr>
          <w:rFonts w:cs="Arial"/>
          <w:strike/>
          <w:color w:val="FF0000"/>
          <w:szCs w:val="32"/>
        </w:rPr>
        <w:t xml:space="preserve">Mange unge med funksjonsnedsettelser og kroniske sykdommer bruker helsetjenester oftere og over lengre tid enn andre grupper på sin alder. </w:t>
      </w:r>
      <w:r w:rsidR="0070287E" w:rsidRPr="00EC38A3">
        <w:rPr>
          <w:rFonts w:cs="Arial"/>
          <w:strike/>
          <w:color w:val="FF0000"/>
          <w:szCs w:val="32"/>
        </w:rPr>
        <w:t xml:space="preserve">Ungdom er forskjellige, men </w:t>
      </w:r>
      <w:r w:rsidR="0070287E" w:rsidRPr="00EC38A3">
        <w:rPr>
          <w:rFonts w:cs="Arial"/>
          <w:strike/>
          <w:color w:val="FF0000"/>
          <w:szCs w:val="32"/>
        </w:rPr>
        <w:lastRenderedPageBreak/>
        <w:t>helsetilbudene er gjerne lite fleksible, og innrettet enten mot yngre barn eller voksne.</w:t>
      </w:r>
      <w:r w:rsidR="0070287E" w:rsidRPr="001F267E">
        <w:rPr>
          <w:rFonts w:cs="Arial"/>
          <w:color w:val="000000" w:themeColor="text1"/>
          <w:szCs w:val="32"/>
        </w:rPr>
        <w:t xml:space="preserve"> </w:t>
      </w:r>
    </w:p>
    <w:p w14:paraId="0922C8CD" w14:textId="77777777" w:rsidR="00EC38A3" w:rsidRPr="00EC38A3" w:rsidRDefault="00EC38A3" w:rsidP="00D9423E">
      <w:pPr>
        <w:widowControl w:val="0"/>
        <w:autoSpaceDE w:val="0"/>
        <w:autoSpaceDN w:val="0"/>
        <w:adjustRightInd w:val="0"/>
        <w:spacing w:after="240" w:line="276" w:lineRule="auto"/>
        <w:jc w:val="both"/>
        <w:rPr>
          <w:rFonts w:cs="Arial"/>
          <w:color w:val="00B050"/>
          <w:szCs w:val="32"/>
        </w:rPr>
      </w:pPr>
      <w:r w:rsidRPr="00EC38A3">
        <w:rPr>
          <w:rFonts w:cs="Arial"/>
          <w:color w:val="00B050"/>
          <w:szCs w:val="32"/>
        </w:rPr>
        <w:t xml:space="preserve">Mange unge med funksjonsnedsettelser og kroniske sykdommer bruker helsetjenester oftere og over lengre tid enn sine jevnaldrende. Helsevesenet er ikke tilpasset unges livssituasjon, og helsepersonell har ofte lite kompetanse om ungdoms særskilte livssituasjon og behov. </w:t>
      </w:r>
    </w:p>
    <w:p w14:paraId="256E7FFA" w14:textId="6DC94D8E" w:rsidR="00EC38A3" w:rsidRPr="00EC38A3" w:rsidRDefault="00EC38A3" w:rsidP="00D9423E">
      <w:pPr>
        <w:widowControl w:val="0"/>
        <w:autoSpaceDE w:val="0"/>
        <w:autoSpaceDN w:val="0"/>
        <w:adjustRightInd w:val="0"/>
        <w:spacing w:after="240" w:line="276" w:lineRule="auto"/>
        <w:jc w:val="both"/>
        <w:rPr>
          <w:rFonts w:cs="Arial"/>
          <w:color w:val="00B050"/>
          <w:szCs w:val="32"/>
        </w:rPr>
      </w:pPr>
      <w:r w:rsidRPr="00EC38A3">
        <w:rPr>
          <w:rFonts w:cs="Arial"/>
          <w:color w:val="00B050"/>
          <w:szCs w:val="32"/>
        </w:rPr>
        <w:t xml:space="preserve">Videre finnes det ingen nasjonale retningslinjer for overganger for ungdom i helsevesenet, og tilbudene er gjerne lite fleksible og innrettet enten mot yngre barn eller voksne. Skolehelsetjenesten og andre lokale lavterskeltilbud er mange steder lite utbygd eller ikke-eksisterende. </w:t>
      </w:r>
      <w:proofErr w:type="spellStart"/>
      <w:r w:rsidRPr="00EC38A3">
        <w:rPr>
          <w:rFonts w:cs="Arial"/>
          <w:color w:val="00B050"/>
          <w:szCs w:val="32"/>
        </w:rPr>
        <w:t>Habiliterings</w:t>
      </w:r>
      <w:proofErr w:type="spellEnd"/>
      <w:r w:rsidRPr="00EC38A3">
        <w:rPr>
          <w:rFonts w:cs="Arial"/>
          <w:color w:val="00B050"/>
          <w:szCs w:val="32"/>
        </w:rPr>
        <w:t>- og rehabiliteringstilbudet til ungdom er mangelfullt, og informasjonen når ofte ikke frem til ungdommene.</w:t>
      </w:r>
    </w:p>
    <w:p w14:paraId="4A2F87B8" w14:textId="5218273B" w:rsidR="00B9522D" w:rsidRPr="001F267E" w:rsidRDefault="00B9522D" w:rsidP="00D9423E">
      <w:pPr>
        <w:widowControl w:val="0"/>
        <w:autoSpaceDE w:val="0"/>
        <w:autoSpaceDN w:val="0"/>
        <w:adjustRightInd w:val="0"/>
        <w:spacing w:after="240" w:line="276" w:lineRule="auto"/>
        <w:jc w:val="both"/>
        <w:rPr>
          <w:rFonts w:cs="Arial"/>
          <w:color w:val="000000" w:themeColor="text1"/>
          <w:szCs w:val="32"/>
        </w:rPr>
      </w:pPr>
      <w:r w:rsidRPr="001F267E">
        <w:rPr>
          <w:rFonts w:cs="Arial"/>
          <w:color w:val="000000" w:themeColor="text1"/>
          <w:szCs w:val="32"/>
        </w:rPr>
        <w:t>Vi har alle en fysisk, psykisk og seksuell helse, og helsevesenet må se hele mennesket.</w:t>
      </w:r>
      <w:r w:rsidR="00CE4F43" w:rsidRPr="001F267E">
        <w:rPr>
          <w:rFonts w:cs="Arial"/>
          <w:color w:val="000000" w:themeColor="text1"/>
          <w:szCs w:val="32"/>
        </w:rPr>
        <w:t xml:space="preserve"> </w:t>
      </w:r>
    </w:p>
    <w:p w14:paraId="3227AB24" w14:textId="77777777" w:rsidR="00D9423E" w:rsidRPr="001F267E" w:rsidRDefault="00D9423E" w:rsidP="00D9423E">
      <w:pPr>
        <w:widowControl w:val="0"/>
        <w:autoSpaceDE w:val="0"/>
        <w:autoSpaceDN w:val="0"/>
        <w:adjustRightInd w:val="0"/>
        <w:spacing w:line="276" w:lineRule="auto"/>
        <w:jc w:val="both"/>
        <w:rPr>
          <w:rFonts w:cs="Arial"/>
          <w:color w:val="000000" w:themeColor="text1"/>
          <w:szCs w:val="32"/>
        </w:rPr>
      </w:pPr>
    </w:p>
    <w:p w14:paraId="445A90F2" w14:textId="77777777" w:rsidR="0070287E" w:rsidRPr="004E4295" w:rsidRDefault="0070287E" w:rsidP="004E4295">
      <w:pPr>
        <w:pStyle w:val="Overskrift2"/>
        <w:rPr>
          <w:rFonts w:ascii="Arial" w:hAnsi="Arial" w:cs="Arial"/>
          <w:sz w:val="24"/>
          <w:szCs w:val="24"/>
        </w:rPr>
      </w:pPr>
      <w:r w:rsidRPr="004E4295">
        <w:rPr>
          <w:rFonts w:ascii="Arial" w:hAnsi="Arial" w:cs="Arial"/>
          <w:sz w:val="24"/>
          <w:szCs w:val="24"/>
        </w:rPr>
        <w:t xml:space="preserve">Prioriterte saker </w:t>
      </w:r>
    </w:p>
    <w:p w14:paraId="3A30341F" w14:textId="4BFC8152" w:rsidR="006C7756" w:rsidRPr="001F267E" w:rsidRDefault="006C7756" w:rsidP="00D9423E">
      <w:pPr>
        <w:pStyle w:val="Listeavsnitt"/>
        <w:widowControl w:val="0"/>
        <w:numPr>
          <w:ilvl w:val="0"/>
          <w:numId w:val="7"/>
        </w:numPr>
        <w:autoSpaceDE w:val="0"/>
        <w:autoSpaceDN w:val="0"/>
        <w:adjustRightInd w:val="0"/>
        <w:spacing w:after="240" w:line="276" w:lineRule="auto"/>
        <w:jc w:val="both"/>
        <w:rPr>
          <w:rFonts w:cs="Arial"/>
          <w:color w:val="000000" w:themeColor="text1"/>
          <w:szCs w:val="32"/>
        </w:rPr>
      </w:pPr>
      <w:r w:rsidRPr="001F267E">
        <w:rPr>
          <w:rFonts w:cs="Arial"/>
          <w:color w:val="000000" w:themeColor="text1"/>
          <w:szCs w:val="32"/>
        </w:rPr>
        <w:t>Arbeide for nasjonale retningslinjer for overganger mellom barne- og voksenavdeling på sykehus.</w:t>
      </w:r>
    </w:p>
    <w:p w14:paraId="00DB5308" w14:textId="77777777" w:rsidR="006C7756" w:rsidRPr="001F267E" w:rsidRDefault="006C7756" w:rsidP="00D9423E">
      <w:pPr>
        <w:pStyle w:val="Listeavsnitt"/>
        <w:widowControl w:val="0"/>
        <w:tabs>
          <w:tab w:val="left" w:pos="220"/>
          <w:tab w:val="left" w:pos="720"/>
        </w:tabs>
        <w:autoSpaceDE w:val="0"/>
        <w:autoSpaceDN w:val="0"/>
        <w:adjustRightInd w:val="0"/>
        <w:spacing w:after="320" w:line="276" w:lineRule="auto"/>
        <w:jc w:val="both"/>
        <w:rPr>
          <w:rFonts w:cs="Arial"/>
          <w:color w:val="000000" w:themeColor="text1"/>
          <w:szCs w:val="32"/>
        </w:rPr>
      </w:pPr>
    </w:p>
    <w:p w14:paraId="472B85E9" w14:textId="4AA09E07" w:rsidR="006C7756" w:rsidRPr="001F267E" w:rsidRDefault="00E93296" w:rsidP="00D9423E">
      <w:pPr>
        <w:pStyle w:val="Listeavsnitt"/>
        <w:widowControl w:val="0"/>
        <w:numPr>
          <w:ilvl w:val="0"/>
          <w:numId w:val="7"/>
        </w:numPr>
        <w:tabs>
          <w:tab w:val="left" w:pos="220"/>
          <w:tab w:val="left" w:pos="720"/>
        </w:tabs>
        <w:autoSpaceDE w:val="0"/>
        <w:autoSpaceDN w:val="0"/>
        <w:adjustRightInd w:val="0"/>
        <w:spacing w:after="320" w:line="276" w:lineRule="auto"/>
        <w:jc w:val="both"/>
        <w:rPr>
          <w:rFonts w:cs="Arial"/>
          <w:color w:val="000000" w:themeColor="text1"/>
          <w:szCs w:val="32"/>
        </w:rPr>
      </w:pPr>
      <w:r w:rsidRPr="001F267E">
        <w:rPr>
          <w:rFonts w:cs="Arial"/>
          <w:color w:val="000000" w:themeColor="text1"/>
          <w:szCs w:val="32"/>
        </w:rPr>
        <w:t>Jobbe for å ø</w:t>
      </w:r>
      <w:r w:rsidR="00B9522D" w:rsidRPr="001F267E">
        <w:rPr>
          <w:rFonts w:cs="Arial"/>
          <w:color w:val="000000" w:themeColor="text1"/>
          <w:szCs w:val="32"/>
        </w:rPr>
        <w:t>k</w:t>
      </w:r>
      <w:r w:rsidRPr="001F267E">
        <w:rPr>
          <w:rFonts w:cs="Arial"/>
          <w:color w:val="000000" w:themeColor="text1"/>
          <w:szCs w:val="32"/>
        </w:rPr>
        <w:t>e</w:t>
      </w:r>
      <w:r w:rsidR="00B9522D" w:rsidRPr="001F267E">
        <w:rPr>
          <w:rFonts w:cs="Arial"/>
          <w:color w:val="000000" w:themeColor="text1"/>
          <w:szCs w:val="32"/>
        </w:rPr>
        <w:t xml:space="preserve"> kompetanse</w:t>
      </w:r>
      <w:r w:rsidRPr="001F267E">
        <w:rPr>
          <w:rFonts w:cs="Arial"/>
          <w:color w:val="000000" w:themeColor="text1"/>
          <w:szCs w:val="32"/>
        </w:rPr>
        <w:t>n</w:t>
      </w:r>
      <w:r w:rsidR="00B9522D" w:rsidRPr="001F267E">
        <w:rPr>
          <w:rFonts w:cs="Arial"/>
          <w:color w:val="000000" w:themeColor="text1"/>
          <w:szCs w:val="32"/>
        </w:rPr>
        <w:t xml:space="preserve"> om psykisk helse</w:t>
      </w:r>
      <w:r w:rsidRPr="001F267E">
        <w:rPr>
          <w:rFonts w:cs="Arial"/>
          <w:color w:val="000000" w:themeColor="text1"/>
          <w:szCs w:val="32"/>
        </w:rPr>
        <w:t>,</w:t>
      </w:r>
      <w:r w:rsidR="00B9522D" w:rsidRPr="001F267E">
        <w:rPr>
          <w:rFonts w:cs="Arial"/>
          <w:color w:val="000000" w:themeColor="text1"/>
          <w:szCs w:val="32"/>
        </w:rPr>
        <w:t xml:space="preserve"> funksjonsnedsettelser og kroniske sykdommer</w:t>
      </w:r>
      <w:r w:rsidR="00C67D5D" w:rsidRPr="001F267E">
        <w:rPr>
          <w:rFonts w:cs="Arial"/>
          <w:color w:val="000000" w:themeColor="text1"/>
          <w:szCs w:val="32"/>
        </w:rPr>
        <w:t>, både i spesialisthelsetjenesten og i lavterskeltilbud som skolehelsetjenesten og helsestasjoner for ungdom</w:t>
      </w:r>
      <w:r w:rsidR="00776022" w:rsidRPr="001F267E">
        <w:rPr>
          <w:rFonts w:cs="Arial"/>
          <w:color w:val="000000" w:themeColor="text1"/>
          <w:szCs w:val="32"/>
        </w:rPr>
        <w:t xml:space="preserve">. </w:t>
      </w:r>
    </w:p>
    <w:p w14:paraId="6E9AB9FE" w14:textId="77777777" w:rsidR="00161FDC" w:rsidRPr="001F267E" w:rsidRDefault="00161FDC" w:rsidP="00D9423E">
      <w:pPr>
        <w:pStyle w:val="Listeavsnitt"/>
        <w:jc w:val="both"/>
        <w:rPr>
          <w:rFonts w:cs="Arial"/>
          <w:color w:val="000000" w:themeColor="text1"/>
          <w:szCs w:val="32"/>
        </w:rPr>
      </w:pPr>
    </w:p>
    <w:p w14:paraId="35691EB3" w14:textId="77777777" w:rsidR="00D9438C" w:rsidRPr="001F267E" w:rsidRDefault="00161FDC" w:rsidP="00D9438C">
      <w:pPr>
        <w:pStyle w:val="Listeavsnitt"/>
        <w:widowControl w:val="0"/>
        <w:numPr>
          <w:ilvl w:val="0"/>
          <w:numId w:val="7"/>
        </w:numPr>
        <w:tabs>
          <w:tab w:val="left" w:pos="220"/>
          <w:tab w:val="left" w:pos="720"/>
        </w:tabs>
        <w:autoSpaceDE w:val="0"/>
        <w:autoSpaceDN w:val="0"/>
        <w:adjustRightInd w:val="0"/>
        <w:spacing w:after="320" w:line="276" w:lineRule="auto"/>
        <w:jc w:val="both"/>
        <w:rPr>
          <w:rFonts w:cs="Arial"/>
          <w:color w:val="000000" w:themeColor="text1"/>
          <w:szCs w:val="32"/>
        </w:rPr>
      </w:pPr>
      <w:r w:rsidRPr="001F267E">
        <w:rPr>
          <w:rFonts w:cs="Arial"/>
          <w:color w:val="000000" w:themeColor="text1"/>
          <w:szCs w:val="32"/>
        </w:rPr>
        <w:t xml:space="preserve">Jobbe for </w:t>
      </w:r>
      <w:r w:rsidR="007719F6" w:rsidRPr="001F267E">
        <w:rPr>
          <w:rFonts w:cs="Arial"/>
          <w:color w:val="00B050"/>
          <w:szCs w:val="32"/>
        </w:rPr>
        <w:t xml:space="preserve">økt fokus </w:t>
      </w:r>
      <w:r w:rsidRPr="001F267E">
        <w:rPr>
          <w:rFonts w:cs="Arial"/>
          <w:strike/>
          <w:color w:val="FF0000"/>
          <w:szCs w:val="32"/>
        </w:rPr>
        <w:t xml:space="preserve">mer </w:t>
      </w:r>
      <w:r w:rsidR="00717873" w:rsidRPr="001F267E">
        <w:rPr>
          <w:rFonts w:cs="Arial"/>
          <w:strike/>
          <w:color w:val="FF0000"/>
          <w:szCs w:val="32"/>
        </w:rPr>
        <w:t xml:space="preserve">forebyggende arbeid og </w:t>
      </w:r>
      <w:r w:rsidRPr="001F267E">
        <w:rPr>
          <w:rFonts w:cs="Arial"/>
          <w:strike/>
          <w:color w:val="FF0000"/>
          <w:szCs w:val="32"/>
        </w:rPr>
        <w:t>forskning</w:t>
      </w:r>
      <w:r w:rsidRPr="001F267E">
        <w:rPr>
          <w:rFonts w:cs="Arial"/>
          <w:color w:val="FF0000"/>
          <w:szCs w:val="32"/>
        </w:rPr>
        <w:t> </w:t>
      </w:r>
      <w:r w:rsidRPr="001F267E">
        <w:rPr>
          <w:rFonts w:cs="Arial"/>
          <w:color w:val="000000" w:themeColor="text1"/>
          <w:szCs w:val="32"/>
        </w:rPr>
        <w:t>på trakassering av</w:t>
      </w:r>
      <w:r w:rsidR="00C13F84" w:rsidRPr="001F267E">
        <w:rPr>
          <w:rFonts w:cs="Arial"/>
          <w:color w:val="00B050"/>
          <w:szCs w:val="32"/>
        </w:rPr>
        <w:t>,</w:t>
      </w:r>
      <w:r w:rsidRPr="001F267E">
        <w:rPr>
          <w:rFonts w:cs="Arial"/>
          <w:color w:val="000000" w:themeColor="text1"/>
          <w:szCs w:val="32"/>
        </w:rPr>
        <w:t xml:space="preserve"> og vold og overgrep</w:t>
      </w:r>
      <w:r w:rsidR="009008F2" w:rsidRPr="001F267E">
        <w:rPr>
          <w:rFonts w:cs="Arial"/>
          <w:color w:val="00B050"/>
          <w:szCs w:val="32"/>
        </w:rPr>
        <w:t>,</w:t>
      </w:r>
      <w:r w:rsidRPr="001F267E">
        <w:rPr>
          <w:rFonts w:cs="Arial"/>
          <w:color w:val="000000" w:themeColor="text1"/>
          <w:szCs w:val="32"/>
        </w:rPr>
        <w:t> mot personer med nedsatt funksjonsevne.</w:t>
      </w:r>
      <w:r w:rsidRPr="001F267E">
        <w:rPr>
          <w:rFonts w:cs="Arial"/>
          <w:strike/>
          <w:color w:val="FF0000"/>
          <w:szCs w:val="32"/>
        </w:rPr>
        <w:t xml:space="preserve"> Bidra til gode varslingsrutiner i medlemsorganisasjoner, og for at lavterskeltilbud for ungdom som har opplevd vold, overgrep og trakassering skal være tilgjengelige for alle uansett funksjonsevne.</w:t>
      </w:r>
    </w:p>
    <w:p w14:paraId="57CD0254" w14:textId="77777777" w:rsidR="00D9438C" w:rsidRPr="001F267E" w:rsidRDefault="00D9438C" w:rsidP="00D9438C">
      <w:pPr>
        <w:pStyle w:val="Listeavsnitt"/>
        <w:rPr>
          <w:rFonts w:cs="Arial"/>
          <w:color w:val="000000" w:themeColor="text1"/>
          <w:szCs w:val="32"/>
        </w:rPr>
      </w:pPr>
    </w:p>
    <w:p w14:paraId="5C5EB76D" w14:textId="62B42E82" w:rsidR="00161FDC" w:rsidRPr="001F267E" w:rsidRDefault="00161FDC" w:rsidP="00D9438C">
      <w:pPr>
        <w:pStyle w:val="Listeavsnitt"/>
        <w:widowControl w:val="0"/>
        <w:numPr>
          <w:ilvl w:val="0"/>
          <w:numId w:val="7"/>
        </w:numPr>
        <w:tabs>
          <w:tab w:val="left" w:pos="220"/>
          <w:tab w:val="left" w:pos="720"/>
        </w:tabs>
        <w:autoSpaceDE w:val="0"/>
        <w:autoSpaceDN w:val="0"/>
        <w:adjustRightInd w:val="0"/>
        <w:spacing w:after="320" w:line="276" w:lineRule="auto"/>
        <w:jc w:val="both"/>
        <w:rPr>
          <w:rFonts w:cs="Arial"/>
          <w:color w:val="000000" w:themeColor="text1"/>
          <w:szCs w:val="32"/>
        </w:rPr>
      </w:pPr>
      <w:r w:rsidRPr="001F267E">
        <w:rPr>
          <w:rFonts w:cs="Arial"/>
          <w:color w:val="000000" w:themeColor="text1"/>
          <w:szCs w:val="32"/>
        </w:rPr>
        <w:t xml:space="preserve">Jobbe for </w:t>
      </w:r>
      <w:r w:rsidRPr="000E5847">
        <w:rPr>
          <w:rFonts w:cs="Arial"/>
          <w:strike/>
          <w:color w:val="FF0000"/>
          <w:szCs w:val="32"/>
        </w:rPr>
        <w:t>å</w:t>
      </w:r>
      <w:r w:rsidRPr="001F267E">
        <w:rPr>
          <w:rFonts w:cs="Arial"/>
          <w:color w:val="000000" w:themeColor="text1"/>
          <w:szCs w:val="32"/>
        </w:rPr>
        <w:t xml:space="preserve"> </w:t>
      </w:r>
      <w:r w:rsidR="006566A2" w:rsidRPr="001F267E">
        <w:rPr>
          <w:rFonts w:cs="Arial"/>
          <w:i/>
          <w:iCs/>
          <w:color w:val="00B050"/>
          <w:spacing w:val="-4"/>
        </w:rPr>
        <w:t xml:space="preserve">at </w:t>
      </w:r>
      <w:r w:rsidR="006566A2" w:rsidRPr="001F267E">
        <w:rPr>
          <w:rFonts w:cs="Arial"/>
          <w:color w:val="00B050"/>
        </w:rPr>
        <w:t>det</w:t>
      </w:r>
      <w:r w:rsidR="006566A2" w:rsidRPr="001F267E">
        <w:rPr>
          <w:rFonts w:cs="Arial"/>
          <w:color w:val="00B050"/>
          <w:spacing w:val="-4"/>
        </w:rPr>
        <w:t xml:space="preserve"> </w:t>
      </w:r>
      <w:r w:rsidR="006566A2" w:rsidRPr="001F267E">
        <w:rPr>
          <w:rFonts w:cs="Arial"/>
          <w:color w:val="00B050"/>
        </w:rPr>
        <w:t>etableres en</w:t>
      </w:r>
      <w:r w:rsidR="006566A2" w:rsidRPr="001F267E">
        <w:rPr>
          <w:rFonts w:cs="Arial"/>
          <w:color w:val="00B050"/>
          <w:spacing w:val="-4"/>
        </w:rPr>
        <w:t xml:space="preserve"> </w:t>
      </w:r>
      <w:r w:rsidR="006566A2" w:rsidRPr="001F267E">
        <w:rPr>
          <w:rFonts w:cs="Arial"/>
          <w:color w:val="00B050"/>
        </w:rPr>
        <w:t>varig</w:t>
      </w:r>
      <w:r w:rsidR="006566A2" w:rsidRPr="001F267E">
        <w:rPr>
          <w:rFonts w:cs="Arial"/>
          <w:color w:val="00B050"/>
          <w:spacing w:val="-4"/>
        </w:rPr>
        <w:t xml:space="preserve"> </w:t>
      </w:r>
      <w:r w:rsidR="006566A2" w:rsidRPr="001F267E">
        <w:rPr>
          <w:rFonts w:cs="Arial"/>
          <w:color w:val="00B050"/>
        </w:rPr>
        <w:t>og</w:t>
      </w:r>
      <w:r w:rsidR="006566A2" w:rsidRPr="001F267E">
        <w:rPr>
          <w:rFonts w:cs="Arial"/>
          <w:color w:val="00B050"/>
          <w:spacing w:val="-4"/>
        </w:rPr>
        <w:t xml:space="preserve"> </w:t>
      </w:r>
      <w:r w:rsidR="006566A2" w:rsidRPr="001F267E">
        <w:rPr>
          <w:rFonts w:cs="Arial"/>
          <w:color w:val="00B050"/>
        </w:rPr>
        <w:t>fleksibel</w:t>
      </w:r>
      <w:r w:rsidR="00364A99" w:rsidRPr="001F267E">
        <w:rPr>
          <w:rFonts w:cs="Arial"/>
          <w:strike/>
          <w:color w:val="00B050"/>
        </w:rPr>
        <w:t xml:space="preserve"> </w:t>
      </w:r>
      <w:proofErr w:type="spellStart"/>
      <w:r w:rsidR="006566A2" w:rsidRPr="001F267E">
        <w:rPr>
          <w:rFonts w:cs="Arial"/>
          <w:color w:val="00B050"/>
        </w:rPr>
        <w:t>ungdomshelsetjeneste</w:t>
      </w:r>
      <w:proofErr w:type="spellEnd"/>
      <w:r w:rsidR="006566A2" w:rsidRPr="001F267E">
        <w:rPr>
          <w:rFonts w:cs="Arial"/>
          <w:color w:val="00B050"/>
        </w:rPr>
        <w:t>, som inkluderer både spesialist- og</w:t>
      </w:r>
      <w:r w:rsidR="006566A2" w:rsidRPr="001F267E">
        <w:rPr>
          <w:rFonts w:cs="Arial"/>
          <w:color w:val="00B050"/>
          <w:spacing w:val="1"/>
        </w:rPr>
        <w:t xml:space="preserve"> </w:t>
      </w:r>
      <w:r w:rsidR="006566A2" w:rsidRPr="001F267E">
        <w:rPr>
          <w:rFonts w:cs="Arial"/>
          <w:color w:val="00B050"/>
        </w:rPr>
        <w:t>primærhelsetjenesten, somatikk og psykisk helsevern, forebygging og</w:t>
      </w:r>
      <w:r w:rsidR="006566A2" w:rsidRPr="001F267E">
        <w:rPr>
          <w:rFonts w:cs="Arial"/>
          <w:color w:val="00B050"/>
          <w:spacing w:val="1"/>
        </w:rPr>
        <w:t xml:space="preserve"> </w:t>
      </w:r>
      <w:r w:rsidR="006566A2" w:rsidRPr="001F267E">
        <w:rPr>
          <w:rFonts w:cs="Arial"/>
          <w:color w:val="00B050"/>
        </w:rPr>
        <w:t>rehabilitering. Dette må følges opp med årlige bevilgninger over</w:t>
      </w:r>
      <w:r w:rsidR="006566A2" w:rsidRPr="001F267E">
        <w:rPr>
          <w:rFonts w:cs="Arial"/>
          <w:color w:val="00B050"/>
          <w:spacing w:val="1"/>
        </w:rPr>
        <w:t xml:space="preserve"> </w:t>
      </w:r>
      <w:proofErr w:type="spellStart"/>
      <w:r w:rsidR="006566A2" w:rsidRPr="001F267E">
        <w:rPr>
          <w:rFonts w:cs="Arial"/>
          <w:color w:val="00B050"/>
        </w:rPr>
        <w:t>statsbudsjettet.</w:t>
      </w:r>
      <w:r w:rsidRPr="001F267E">
        <w:rPr>
          <w:rFonts w:cs="Arial"/>
          <w:strike/>
          <w:color w:val="FF0000"/>
          <w:szCs w:val="32"/>
        </w:rPr>
        <w:t>løfte</w:t>
      </w:r>
      <w:proofErr w:type="spellEnd"/>
      <w:r w:rsidRPr="001F267E">
        <w:rPr>
          <w:rFonts w:cs="Arial"/>
          <w:strike/>
          <w:color w:val="FF0000"/>
          <w:szCs w:val="32"/>
        </w:rPr>
        <w:t xml:space="preserve"> ungdomsperspektivet i ny nasjonal strategi for sjeldne diagnoser, og videreføre arbeidet for unge sjeldne på feltet for øvrig.</w:t>
      </w:r>
    </w:p>
    <w:p w14:paraId="283361E8" w14:textId="77777777" w:rsidR="006C7756" w:rsidRPr="001F267E" w:rsidRDefault="006C7756" w:rsidP="00D9423E">
      <w:pPr>
        <w:pStyle w:val="Listeavsnitt"/>
        <w:widowControl w:val="0"/>
        <w:tabs>
          <w:tab w:val="left" w:pos="220"/>
          <w:tab w:val="left" w:pos="720"/>
        </w:tabs>
        <w:autoSpaceDE w:val="0"/>
        <w:autoSpaceDN w:val="0"/>
        <w:adjustRightInd w:val="0"/>
        <w:spacing w:after="320" w:line="276" w:lineRule="auto"/>
        <w:jc w:val="both"/>
        <w:rPr>
          <w:rFonts w:cs="Arial"/>
          <w:color w:val="000000" w:themeColor="text1"/>
          <w:szCs w:val="32"/>
        </w:rPr>
      </w:pPr>
    </w:p>
    <w:p w14:paraId="19800CA4" w14:textId="405E43E7" w:rsidR="00EF4C50" w:rsidRDefault="00B9522D" w:rsidP="00EF4C50">
      <w:pPr>
        <w:pStyle w:val="Listeavsnitt"/>
        <w:widowControl w:val="0"/>
        <w:numPr>
          <w:ilvl w:val="0"/>
          <w:numId w:val="7"/>
        </w:numPr>
        <w:tabs>
          <w:tab w:val="left" w:pos="220"/>
          <w:tab w:val="left" w:pos="720"/>
        </w:tabs>
        <w:autoSpaceDE w:val="0"/>
        <w:autoSpaceDN w:val="0"/>
        <w:adjustRightInd w:val="0"/>
        <w:spacing w:after="320" w:line="276" w:lineRule="auto"/>
        <w:jc w:val="both"/>
        <w:rPr>
          <w:rFonts w:cs="Arial"/>
          <w:color w:val="000000" w:themeColor="text1"/>
          <w:szCs w:val="32"/>
        </w:rPr>
      </w:pPr>
      <w:r w:rsidRPr="001F267E">
        <w:rPr>
          <w:rFonts w:cs="Arial"/>
          <w:color w:val="000000" w:themeColor="text1"/>
          <w:szCs w:val="32"/>
        </w:rPr>
        <w:t>Jobbe for økt åpenhet om funksjonshemmedes seksualitet, og for at unge med funksjonsnedsettelser og kroniske sykdommer sikres tilgang til tilpasset kunnskap og rådgivning om seksualitet og seksualtekniske hjelpemidler, herunder også fokus på fertilitetsproblematikk.</w:t>
      </w:r>
    </w:p>
    <w:p w14:paraId="315035A0" w14:textId="77777777" w:rsidR="008E7942" w:rsidRPr="008E7942" w:rsidRDefault="008E7942" w:rsidP="008E7942">
      <w:pPr>
        <w:pStyle w:val="Listeavsnitt"/>
        <w:rPr>
          <w:rFonts w:cs="Arial"/>
          <w:color w:val="000000" w:themeColor="text1"/>
          <w:szCs w:val="32"/>
        </w:rPr>
      </w:pPr>
    </w:p>
    <w:p w14:paraId="7B5FB92D" w14:textId="77777777" w:rsidR="008E7942" w:rsidRPr="008E7942" w:rsidRDefault="008E7942" w:rsidP="008E7942">
      <w:pPr>
        <w:widowControl w:val="0"/>
        <w:tabs>
          <w:tab w:val="left" w:pos="220"/>
          <w:tab w:val="left" w:pos="720"/>
        </w:tabs>
        <w:autoSpaceDE w:val="0"/>
        <w:autoSpaceDN w:val="0"/>
        <w:adjustRightInd w:val="0"/>
        <w:spacing w:after="320" w:line="276" w:lineRule="auto"/>
        <w:jc w:val="both"/>
        <w:rPr>
          <w:rFonts w:cs="Arial"/>
          <w:color w:val="000000" w:themeColor="text1"/>
          <w:szCs w:val="32"/>
        </w:rPr>
      </w:pPr>
    </w:p>
    <w:p w14:paraId="12984ACF" w14:textId="0EACE2A8" w:rsidR="0070287E" w:rsidRPr="004E4295" w:rsidRDefault="005B5D36" w:rsidP="004E4295">
      <w:pPr>
        <w:pStyle w:val="Overskrift2"/>
        <w:rPr>
          <w:rFonts w:ascii="Arial" w:hAnsi="Arial" w:cs="Arial"/>
          <w:i w:val="0"/>
          <w:szCs w:val="32"/>
        </w:rPr>
      </w:pPr>
      <w:r w:rsidRPr="004E4295">
        <w:rPr>
          <w:rFonts w:ascii="Arial" w:hAnsi="Arial" w:cs="Arial"/>
          <w:i w:val="0"/>
        </w:rPr>
        <w:t xml:space="preserve">Organisasjonenes rammevilkår </w:t>
      </w:r>
      <w:r w:rsidR="0070287E" w:rsidRPr="004E4295">
        <w:rPr>
          <w:rFonts w:ascii="Arial" w:hAnsi="Arial" w:cs="Arial"/>
          <w:i w:val="0"/>
        </w:rPr>
        <w:t xml:space="preserve"> </w:t>
      </w:r>
    </w:p>
    <w:p w14:paraId="777AAA08" w14:textId="77777777" w:rsidR="0070287E" w:rsidRPr="001F267E" w:rsidRDefault="0070287E" w:rsidP="00D9423E">
      <w:pPr>
        <w:widowControl w:val="0"/>
        <w:autoSpaceDE w:val="0"/>
        <w:autoSpaceDN w:val="0"/>
        <w:adjustRightInd w:val="0"/>
        <w:spacing w:after="240" w:line="276" w:lineRule="auto"/>
        <w:jc w:val="both"/>
        <w:rPr>
          <w:rFonts w:cs="Arial"/>
          <w:color w:val="000000" w:themeColor="text1"/>
          <w:sz w:val="20"/>
        </w:rPr>
      </w:pPr>
      <w:r w:rsidRPr="001F267E">
        <w:rPr>
          <w:rFonts w:cs="Arial"/>
          <w:color w:val="000000" w:themeColor="text1"/>
          <w:szCs w:val="32"/>
        </w:rPr>
        <w:t xml:space="preserve">Stabile og enklere rammevilkår for organisasjonene er avgjørende for demokratisk og inkluderende ungdomsarbeid, der organisasjonene kan gi flest mulig gratis tilbud, prioritere det de selv mener er viktigst for medlemmene, og bygge opp organisasjonen over tid. </w:t>
      </w:r>
    </w:p>
    <w:p w14:paraId="37D9F602" w14:textId="77777777" w:rsidR="0070287E" w:rsidRPr="001F267E" w:rsidRDefault="0070287E" w:rsidP="00D9423E">
      <w:pPr>
        <w:widowControl w:val="0"/>
        <w:autoSpaceDE w:val="0"/>
        <w:autoSpaceDN w:val="0"/>
        <w:adjustRightInd w:val="0"/>
        <w:spacing w:after="240" w:line="276" w:lineRule="auto"/>
        <w:jc w:val="both"/>
        <w:rPr>
          <w:rFonts w:cs="Arial"/>
          <w:color w:val="000000" w:themeColor="text1"/>
          <w:szCs w:val="32"/>
        </w:rPr>
      </w:pPr>
      <w:r w:rsidRPr="001F267E">
        <w:rPr>
          <w:rFonts w:cs="Arial"/>
          <w:color w:val="000000" w:themeColor="text1"/>
          <w:szCs w:val="32"/>
        </w:rPr>
        <w:t xml:space="preserve">Alle barne- og ungdomsorganisasjoner må sikres nødvendig ressurser for at medlemmer med funksjonsnedsettelser og kroniske sykdommer kan delta på linje med andre, også i utveksling og internasjonalt rettet arbeid. </w:t>
      </w:r>
    </w:p>
    <w:p w14:paraId="1E2F317E" w14:textId="77777777" w:rsidR="004E1340" w:rsidRPr="001F267E" w:rsidRDefault="004E1340" w:rsidP="00D9423E">
      <w:pPr>
        <w:widowControl w:val="0"/>
        <w:autoSpaceDE w:val="0"/>
        <w:autoSpaceDN w:val="0"/>
        <w:adjustRightInd w:val="0"/>
        <w:spacing w:line="276" w:lineRule="auto"/>
        <w:jc w:val="both"/>
        <w:rPr>
          <w:rFonts w:cs="Arial"/>
          <w:color w:val="000000" w:themeColor="text1"/>
          <w:sz w:val="20"/>
        </w:rPr>
      </w:pPr>
    </w:p>
    <w:p w14:paraId="3FBF835E" w14:textId="77777777" w:rsidR="0070287E" w:rsidRPr="004E4295" w:rsidRDefault="0070287E" w:rsidP="004E4295">
      <w:pPr>
        <w:pStyle w:val="Overskrift2"/>
        <w:rPr>
          <w:rFonts w:ascii="Arial" w:hAnsi="Arial" w:cs="Arial"/>
          <w:sz w:val="24"/>
          <w:szCs w:val="24"/>
        </w:rPr>
      </w:pPr>
      <w:r w:rsidRPr="004E4295">
        <w:rPr>
          <w:rFonts w:ascii="Arial" w:hAnsi="Arial" w:cs="Arial"/>
          <w:sz w:val="24"/>
          <w:szCs w:val="24"/>
        </w:rPr>
        <w:t xml:space="preserve">Prioriterte saker </w:t>
      </w:r>
    </w:p>
    <w:p w14:paraId="311F826B" w14:textId="5130D167" w:rsidR="00391739" w:rsidRPr="001F267E" w:rsidRDefault="0070287E" w:rsidP="00D9423E">
      <w:pPr>
        <w:pStyle w:val="Listeavsnitt"/>
        <w:widowControl w:val="0"/>
        <w:numPr>
          <w:ilvl w:val="0"/>
          <w:numId w:val="9"/>
        </w:numPr>
        <w:tabs>
          <w:tab w:val="left" w:pos="220"/>
          <w:tab w:val="left" w:pos="720"/>
        </w:tabs>
        <w:autoSpaceDE w:val="0"/>
        <w:autoSpaceDN w:val="0"/>
        <w:adjustRightInd w:val="0"/>
        <w:spacing w:after="320" w:line="276" w:lineRule="auto"/>
        <w:jc w:val="both"/>
        <w:rPr>
          <w:rFonts w:cs="Arial"/>
          <w:color w:val="000000" w:themeColor="text1"/>
          <w:szCs w:val="32"/>
        </w:rPr>
      </w:pPr>
      <w:r w:rsidRPr="001F267E">
        <w:rPr>
          <w:rFonts w:cs="Arial"/>
          <w:color w:val="000000" w:themeColor="text1"/>
          <w:szCs w:val="32"/>
        </w:rPr>
        <w:t>Jobbe for at organisasjonene for ungdom med funksjonsnedsettelser og kroniske sykdommer blir mindre avhengige av prosjektstøtte, gje</w:t>
      </w:r>
      <w:r w:rsidR="00FA382D" w:rsidRPr="001F267E">
        <w:rPr>
          <w:rFonts w:cs="Arial"/>
          <w:color w:val="000000" w:themeColor="text1"/>
          <w:szCs w:val="32"/>
        </w:rPr>
        <w:t xml:space="preserve">nnom økt grunnstøtte fra staten, full momskompensasjon </w:t>
      </w:r>
      <w:r w:rsidRPr="001F267E">
        <w:rPr>
          <w:rFonts w:cs="Arial"/>
          <w:color w:val="000000" w:themeColor="text1"/>
          <w:szCs w:val="32"/>
        </w:rPr>
        <w:t>og økt gavefradrag</w:t>
      </w:r>
      <w:r w:rsidR="00442F02" w:rsidRPr="001F267E">
        <w:rPr>
          <w:rFonts w:cs="Arial"/>
          <w:color w:val="000000" w:themeColor="text1"/>
          <w:szCs w:val="32"/>
        </w:rPr>
        <w:t>.</w:t>
      </w:r>
    </w:p>
    <w:p w14:paraId="20DB1179" w14:textId="77777777" w:rsidR="00391739" w:rsidRPr="001F267E" w:rsidRDefault="00391739" w:rsidP="00D9423E">
      <w:pPr>
        <w:pStyle w:val="Listeavsnitt"/>
        <w:widowControl w:val="0"/>
        <w:tabs>
          <w:tab w:val="left" w:pos="220"/>
          <w:tab w:val="left" w:pos="720"/>
        </w:tabs>
        <w:autoSpaceDE w:val="0"/>
        <w:autoSpaceDN w:val="0"/>
        <w:adjustRightInd w:val="0"/>
        <w:spacing w:after="320" w:line="276" w:lineRule="auto"/>
        <w:jc w:val="both"/>
        <w:rPr>
          <w:rFonts w:cs="Arial"/>
          <w:color w:val="000000" w:themeColor="text1"/>
          <w:szCs w:val="32"/>
        </w:rPr>
      </w:pPr>
    </w:p>
    <w:p w14:paraId="0F3A1731" w14:textId="0C5355E7" w:rsidR="0070287E" w:rsidRPr="001F267E" w:rsidRDefault="0070287E" w:rsidP="00D9423E">
      <w:pPr>
        <w:pStyle w:val="Listeavsnitt"/>
        <w:widowControl w:val="0"/>
        <w:numPr>
          <w:ilvl w:val="0"/>
          <w:numId w:val="9"/>
        </w:numPr>
        <w:tabs>
          <w:tab w:val="left" w:pos="220"/>
          <w:tab w:val="left" w:pos="720"/>
        </w:tabs>
        <w:autoSpaceDE w:val="0"/>
        <w:autoSpaceDN w:val="0"/>
        <w:adjustRightInd w:val="0"/>
        <w:spacing w:after="320" w:line="276" w:lineRule="auto"/>
        <w:jc w:val="both"/>
        <w:rPr>
          <w:rFonts w:cs="Arial"/>
          <w:color w:val="000000" w:themeColor="text1"/>
          <w:szCs w:val="32"/>
        </w:rPr>
      </w:pPr>
      <w:r w:rsidRPr="001F267E">
        <w:rPr>
          <w:rFonts w:cs="Arial"/>
          <w:color w:val="000000" w:themeColor="text1"/>
          <w:szCs w:val="32"/>
        </w:rPr>
        <w:t>Jobbe for at organisasjonene for ungdom med funksjonsnedsettelser og kroniske sykdommer får bedre rammevilkår for å drive internasjonalt ungdomsarbeid og</w:t>
      </w:r>
      <w:r w:rsidR="00DA6C14" w:rsidRPr="001F267E">
        <w:rPr>
          <w:rFonts w:cs="Arial"/>
          <w:color w:val="000000" w:themeColor="text1"/>
          <w:szCs w:val="32"/>
        </w:rPr>
        <w:t xml:space="preserve"> </w:t>
      </w:r>
      <w:r w:rsidRPr="001F267E">
        <w:rPr>
          <w:rFonts w:cs="Arial"/>
          <w:color w:val="000000" w:themeColor="text1"/>
          <w:szCs w:val="32"/>
        </w:rPr>
        <w:t xml:space="preserve">utveksling på linje med andre </w:t>
      </w:r>
      <w:r w:rsidR="003F6210" w:rsidRPr="001F267E">
        <w:rPr>
          <w:rFonts w:cs="Arial"/>
          <w:color w:val="000000" w:themeColor="text1"/>
          <w:szCs w:val="32"/>
        </w:rPr>
        <w:t>barne- og ungdomsorganisasjoner.</w:t>
      </w:r>
    </w:p>
    <w:p w14:paraId="0117B003" w14:textId="77777777" w:rsidR="003F6210" w:rsidRPr="001F267E" w:rsidRDefault="003F6210" w:rsidP="00D9423E">
      <w:pPr>
        <w:pStyle w:val="Listeavsnitt"/>
        <w:jc w:val="both"/>
        <w:rPr>
          <w:rFonts w:cs="Arial"/>
          <w:color w:val="000000" w:themeColor="text1"/>
          <w:szCs w:val="32"/>
        </w:rPr>
      </w:pPr>
    </w:p>
    <w:p w14:paraId="6C2DFCBD" w14:textId="184BC3A8" w:rsidR="00391739" w:rsidRPr="001F267E" w:rsidRDefault="003F6210" w:rsidP="00D9423E">
      <w:pPr>
        <w:pStyle w:val="Listeavsnitt"/>
        <w:widowControl w:val="0"/>
        <w:numPr>
          <w:ilvl w:val="0"/>
          <w:numId w:val="9"/>
        </w:numPr>
        <w:tabs>
          <w:tab w:val="left" w:pos="220"/>
          <w:tab w:val="left" w:pos="720"/>
        </w:tabs>
        <w:autoSpaceDE w:val="0"/>
        <w:autoSpaceDN w:val="0"/>
        <w:adjustRightInd w:val="0"/>
        <w:spacing w:after="320" w:line="276" w:lineRule="auto"/>
        <w:jc w:val="both"/>
        <w:rPr>
          <w:rFonts w:cs="Arial"/>
          <w:color w:val="000000" w:themeColor="text1"/>
          <w:szCs w:val="32"/>
        </w:rPr>
      </w:pPr>
      <w:r w:rsidRPr="001F267E">
        <w:rPr>
          <w:rFonts w:cs="Arial"/>
          <w:color w:val="000000" w:themeColor="text1"/>
          <w:szCs w:val="32"/>
        </w:rPr>
        <w:t xml:space="preserve">Oppmuntre Unge funksjonshemmedes medlemsorganisasjoner til å søke samarbeid </w:t>
      </w:r>
      <w:r w:rsidR="00B33B31" w:rsidRPr="001F267E">
        <w:rPr>
          <w:rFonts w:cs="Arial"/>
          <w:color w:val="000000" w:themeColor="text1"/>
          <w:szCs w:val="32"/>
        </w:rPr>
        <w:t xml:space="preserve">med </w:t>
      </w:r>
      <w:r w:rsidRPr="001F267E">
        <w:rPr>
          <w:rFonts w:cs="Arial"/>
          <w:color w:val="000000" w:themeColor="text1"/>
          <w:szCs w:val="32"/>
        </w:rPr>
        <w:t>andre minoritetsgrupper.</w:t>
      </w:r>
      <w:r w:rsidR="00391739" w:rsidRPr="001F267E">
        <w:rPr>
          <w:rFonts w:cs="Arial"/>
          <w:b/>
          <w:color w:val="000000" w:themeColor="text1"/>
          <w:sz w:val="40"/>
          <w:szCs w:val="48"/>
        </w:rPr>
        <w:br w:type="page"/>
      </w:r>
    </w:p>
    <w:p w14:paraId="3B45C7EF" w14:textId="77777777" w:rsidR="0070287E" w:rsidRPr="004E4295" w:rsidRDefault="0070287E" w:rsidP="004E4295">
      <w:pPr>
        <w:pStyle w:val="Overskrift1"/>
        <w:rPr>
          <w:rFonts w:ascii="Arial" w:hAnsi="Arial" w:cs="Arial"/>
          <w:color w:val="auto"/>
          <w:sz w:val="36"/>
          <w:szCs w:val="36"/>
        </w:rPr>
      </w:pPr>
      <w:r w:rsidRPr="004E4295">
        <w:rPr>
          <w:rFonts w:ascii="Arial" w:hAnsi="Arial" w:cs="Arial"/>
          <w:color w:val="auto"/>
          <w:sz w:val="36"/>
          <w:szCs w:val="36"/>
        </w:rPr>
        <w:lastRenderedPageBreak/>
        <w:t xml:space="preserve">Organisatorisk arbeid </w:t>
      </w:r>
      <w:bookmarkStart w:id="1" w:name="_GoBack"/>
      <w:bookmarkEnd w:id="1"/>
    </w:p>
    <w:p w14:paraId="7F13FD9A" w14:textId="77777777" w:rsidR="0070287E" w:rsidRPr="001F267E" w:rsidRDefault="0070287E" w:rsidP="00D9423E">
      <w:pPr>
        <w:widowControl w:val="0"/>
        <w:autoSpaceDE w:val="0"/>
        <w:autoSpaceDN w:val="0"/>
        <w:adjustRightInd w:val="0"/>
        <w:spacing w:line="276" w:lineRule="auto"/>
        <w:jc w:val="both"/>
        <w:rPr>
          <w:rFonts w:cs="Arial"/>
          <w:b/>
          <w:bCs/>
          <w:i/>
          <w:iCs/>
          <w:color w:val="000000" w:themeColor="text1"/>
          <w:szCs w:val="32"/>
        </w:rPr>
      </w:pPr>
    </w:p>
    <w:p w14:paraId="3CF4FEB9" w14:textId="77777777" w:rsidR="0070287E" w:rsidRPr="004E4295" w:rsidRDefault="0070287E" w:rsidP="004E4295">
      <w:pPr>
        <w:pStyle w:val="Overskrift3"/>
        <w:rPr>
          <w:rFonts w:ascii="Arial" w:hAnsi="Arial" w:cs="Arial"/>
          <w:i/>
          <w:color w:val="auto"/>
        </w:rPr>
      </w:pPr>
      <w:r w:rsidRPr="004E4295">
        <w:rPr>
          <w:rFonts w:ascii="Arial" w:hAnsi="Arial" w:cs="Arial"/>
          <w:i/>
          <w:color w:val="auto"/>
        </w:rPr>
        <w:t xml:space="preserve">Prioriterte saker </w:t>
      </w:r>
    </w:p>
    <w:p w14:paraId="1DDCC9C3" w14:textId="10F7E8CB" w:rsidR="0070287E" w:rsidRPr="001F267E" w:rsidRDefault="0070287E" w:rsidP="00D9423E">
      <w:pPr>
        <w:widowControl w:val="0"/>
        <w:numPr>
          <w:ilvl w:val="0"/>
          <w:numId w:val="10"/>
        </w:numPr>
        <w:tabs>
          <w:tab w:val="left" w:pos="220"/>
          <w:tab w:val="left" w:pos="720"/>
        </w:tabs>
        <w:autoSpaceDE w:val="0"/>
        <w:autoSpaceDN w:val="0"/>
        <w:adjustRightInd w:val="0"/>
        <w:spacing w:after="320" w:line="276" w:lineRule="auto"/>
        <w:jc w:val="both"/>
        <w:rPr>
          <w:rFonts w:cs="Arial"/>
          <w:color w:val="000000" w:themeColor="text1"/>
          <w:szCs w:val="32"/>
        </w:rPr>
      </w:pPr>
      <w:r w:rsidRPr="001F267E">
        <w:rPr>
          <w:rFonts w:cs="Arial"/>
          <w:color w:val="000000" w:themeColor="text1"/>
          <w:szCs w:val="32"/>
        </w:rPr>
        <w:t>Bidra til å bygge kompetanse i medlemsorganisasjonene på interessepolitisk arbeid, og gi organisasjonene bedre muligheter til å bidra inn i Unge funksjonshemmedes løpende</w:t>
      </w:r>
      <w:r w:rsidR="003F6210" w:rsidRPr="001F267E">
        <w:rPr>
          <w:rFonts w:cs="Arial"/>
          <w:color w:val="000000" w:themeColor="text1"/>
          <w:szCs w:val="32"/>
        </w:rPr>
        <w:t xml:space="preserve"> arbeid med politisk påvirkning.</w:t>
      </w:r>
    </w:p>
    <w:p w14:paraId="6E943B96" w14:textId="464B219F" w:rsidR="002C7895" w:rsidRPr="001F267E" w:rsidRDefault="0070287E" w:rsidP="00D9423E">
      <w:pPr>
        <w:widowControl w:val="0"/>
        <w:numPr>
          <w:ilvl w:val="0"/>
          <w:numId w:val="10"/>
        </w:numPr>
        <w:tabs>
          <w:tab w:val="left" w:pos="220"/>
          <w:tab w:val="left" w:pos="720"/>
        </w:tabs>
        <w:autoSpaceDE w:val="0"/>
        <w:autoSpaceDN w:val="0"/>
        <w:adjustRightInd w:val="0"/>
        <w:spacing w:after="320" w:line="276" w:lineRule="auto"/>
        <w:jc w:val="both"/>
        <w:rPr>
          <w:rFonts w:cs="Arial"/>
          <w:color w:val="000000" w:themeColor="text1"/>
          <w:szCs w:val="32"/>
        </w:rPr>
      </w:pPr>
      <w:r w:rsidRPr="001F267E">
        <w:rPr>
          <w:rFonts w:cs="Arial"/>
          <w:color w:val="000000" w:themeColor="text1"/>
          <w:szCs w:val="32"/>
        </w:rPr>
        <w:t xml:space="preserve">Jobbe for </w:t>
      </w:r>
      <w:r w:rsidR="00E87A17" w:rsidRPr="001F267E">
        <w:rPr>
          <w:rFonts w:cs="Arial"/>
          <w:color w:val="00B050"/>
          <w:szCs w:val="32"/>
        </w:rPr>
        <w:t xml:space="preserve">å styrke </w:t>
      </w:r>
      <w:r w:rsidRPr="001F267E">
        <w:rPr>
          <w:rFonts w:cs="Arial"/>
          <w:strike/>
          <w:color w:val="FF0000"/>
          <w:szCs w:val="32"/>
        </w:rPr>
        <w:t xml:space="preserve">at </w:t>
      </w:r>
      <w:r w:rsidRPr="001F267E">
        <w:rPr>
          <w:rFonts w:cs="Arial"/>
          <w:color w:val="000000" w:themeColor="text1"/>
          <w:szCs w:val="32"/>
        </w:rPr>
        <w:t>Unge funksjonshemmede</w:t>
      </w:r>
      <w:r w:rsidR="00E87A17" w:rsidRPr="001F267E">
        <w:rPr>
          <w:rFonts w:cs="Arial"/>
          <w:color w:val="00B050"/>
          <w:szCs w:val="32"/>
        </w:rPr>
        <w:t>s</w:t>
      </w:r>
      <w:r w:rsidRPr="001F267E">
        <w:rPr>
          <w:rFonts w:cs="Arial"/>
          <w:color w:val="000000" w:themeColor="text1"/>
          <w:szCs w:val="32"/>
        </w:rPr>
        <w:t xml:space="preserve"> </w:t>
      </w:r>
      <w:r w:rsidR="003F6210" w:rsidRPr="001F267E">
        <w:rPr>
          <w:rFonts w:cs="Arial"/>
          <w:strike/>
          <w:color w:val="FF0000"/>
          <w:szCs w:val="32"/>
        </w:rPr>
        <w:t>får flere</w:t>
      </w:r>
      <w:r w:rsidR="003F6210" w:rsidRPr="001F267E">
        <w:rPr>
          <w:rFonts w:cs="Arial"/>
          <w:color w:val="FF0000"/>
          <w:szCs w:val="32"/>
        </w:rPr>
        <w:t xml:space="preserve"> </w:t>
      </w:r>
      <w:r w:rsidR="003F6210" w:rsidRPr="001F267E">
        <w:rPr>
          <w:rFonts w:cs="Arial"/>
          <w:color w:val="000000" w:themeColor="text1"/>
          <w:szCs w:val="32"/>
        </w:rPr>
        <w:t>medlemsorganisasjoner.</w:t>
      </w:r>
      <w:r w:rsidR="000A4EB2" w:rsidRPr="001F267E">
        <w:rPr>
          <w:rFonts w:cs="Arial"/>
          <w:color w:val="000000" w:themeColor="text1"/>
          <w:szCs w:val="32"/>
        </w:rPr>
        <w:t xml:space="preserve"> </w:t>
      </w:r>
    </w:p>
    <w:p w14:paraId="6E141967" w14:textId="370BE16B" w:rsidR="00BC53D5" w:rsidRPr="001F267E" w:rsidRDefault="003F6210" w:rsidP="00D9423E">
      <w:pPr>
        <w:widowControl w:val="0"/>
        <w:numPr>
          <w:ilvl w:val="0"/>
          <w:numId w:val="10"/>
        </w:numPr>
        <w:tabs>
          <w:tab w:val="left" w:pos="220"/>
          <w:tab w:val="left" w:pos="720"/>
        </w:tabs>
        <w:autoSpaceDE w:val="0"/>
        <w:autoSpaceDN w:val="0"/>
        <w:adjustRightInd w:val="0"/>
        <w:spacing w:after="320" w:line="276" w:lineRule="auto"/>
        <w:jc w:val="both"/>
        <w:rPr>
          <w:rFonts w:cs="Arial"/>
          <w:color w:val="000000" w:themeColor="text1"/>
          <w:szCs w:val="32"/>
        </w:rPr>
      </w:pPr>
      <w:r w:rsidRPr="001F267E">
        <w:rPr>
          <w:rFonts w:cs="Arial"/>
          <w:color w:val="000000" w:themeColor="text1"/>
        </w:rPr>
        <w:t>Fremme mulighet for samarbeid på tvers av ulike diagnoseorganisasjoner, og</w:t>
      </w:r>
      <w:r w:rsidR="00B9522D" w:rsidRPr="001F267E">
        <w:rPr>
          <w:rFonts w:cs="Arial"/>
          <w:color w:val="000000" w:themeColor="text1"/>
        </w:rPr>
        <w:t xml:space="preserve"> andre relevante organisasjoner</w:t>
      </w:r>
      <w:r w:rsidRPr="001F267E">
        <w:rPr>
          <w:rFonts w:cs="Arial"/>
          <w:color w:val="000000" w:themeColor="text1"/>
        </w:rPr>
        <w:t>.</w:t>
      </w:r>
    </w:p>
    <w:p w14:paraId="5C49B638" w14:textId="6AD02FDF" w:rsidR="0070287E" w:rsidRPr="001F267E" w:rsidRDefault="00DA6C14" w:rsidP="00DA6C14">
      <w:pPr>
        <w:widowControl w:val="0"/>
        <w:numPr>
          <w:ilvl w:val="0"/>
          <w:numId w:val="10"/>
        </w:numPr>
        <w:tabs>
          <w:tab w:val="left" w:pos="220"/>
          <w:tab w:val="left" w:pos="720"/>
        </w:tabs>
        <w:autoSpaceDE w:val="0"/>
        <w:autoSpaceDN w:val="0"/>
        <w:adjustRightInd w:val="0"/>
        <w:spacing w:after="320" w:line="276" w:lineRule="auto"/>
        <w:jc w:val="both"/>
        <w:rPr>
          <w:rFonts w:cs="Arial"/>
          <w:color w:val="000000" w:themeColor="text1"/>
          <w:szCs w:val="32"/>
        </w:rPr>
      </w:pPr>
      <w:r w:rsidRPr="001F267E">
        <w:rPr>
          <w:rFonts w:cs="Arial"/>
          <w:color w:val="000000" w:themeColor="text1"/>
          <w:szCs w:val="32"/>
        </w:rPr>
        <w:t>Styrke kompetansen om internasjonalt samarbeid.</w:t>
      </w:r>
    </w:p>
    <w:p w14:paraId="270F03F6" w14:textId="00EF56BC" w:rsidR="004E1340" w:rsidRPr="001F267E" w:rsidRDefault="004E1340" w:rsidP="00D9423E">
      <w:pPr>
        <w:pStyle w:val="Listeavsnitt"/>
        <w:widowControl w:val="0"/>
        <w:numPr>
          <w:ilvl w:val="0"/>
          <w:numId w:val="12"/>
        </w:numPr>
        <w:tabs>
          <w:tab w:val="left" w:pos="220"/>
        </w:tabs>
        <w:autoSpaceDE w:val="0"/>
        <w:autoSpaceDN w:val="0"/>
        <w:adjustRightInd w:val="0"/>
        <w:spacing w:after="320" w:line="276" w:lineRule="auto"/>
        <w:jc w:val="both"/>
        <w:rPr>
          <w:rFonts w:cs="Arial"/>
          <w:color w:val="000000" w:themeColor="text1"/>
          <w:szCs w:val="32"/>
        </w:rPr>
      </w:pPr>
      <w:r w:rsidRPr="001F267E">
        <w:rPr>
          <w:rFonts w:cs="Arial"/>
          <w:color w:val="000000" w:themeColor="text1"/>
          <w:szCs w:val="32"/>
        </w:rPr>
        <w:t>Arrangere minst en samling for medlemsorganisasjoner for ungdom med sjeldne diagnoser.</w:t>
      </w:r>
    </w:p>
    <w:p w14:paraId="78DF0F15" w14:textId="77777777" w:rsidR="00717873" w:rsidRPr="001F267E" w:rsidRDefault="00717873" w:rsidP="00717873">
      <w:pPr>
        <w:pStyle w:val="Listeavsnitt"/>
        <w:widowControl w:val="0"/>
        <w:tabs>
          <w:tab w:val="left" w:pos="220"/>
        </w:tabs>
        <w:autoSpaceDE w:val="0"/>
        <w:autoSpaceDN w:val="0"/>
        <w:adjustRightInd w:val="0"/>
        <w:spacing w:after="320" w:line="276" w:lineRule="auto"/>
        <w:jc w:val="both"/>
        <w:rPr>
          <w:rFonts w:cs="Arial"/>
          <w:color w:val="000000" w:themeColor="text1"/>
          <w:szCs w:val="32"/>
        </w:rPr>
      </w:pPr>
    </w:p>
    <w:p w14:paraId="6256F721" w14:textId="3BC63DD4" w:rsidR="00717873" w:rsidRPr="001F267E" w:rsidRDefault="00717873" w:rsidP="00D9423E">
      <w:pPr>
        <w:pStyle w:val="Listeavsnitt"/>
        <w:widowControl w:val="0"/>
        <w:numPr>
          <w:ilvl w:val="0"/>
          <w:numId w:val="12"/>
        </w:numPr>
        <w:tabs>
          <w:tab w:val="left" w:pos="220"/>
        </w:tabs>
        <w:autoSpaceDE w:val="0"/>
        <w:autoSpaceDN w:val="0"/>
        <w:adjustRightInd w:val="0"/>
        <w:spacing w:after="320" w:line="276" w:lineRule="auto"/>
        <w:jc w:val="both"/>
        <w:rPr>
          <w:rFonts w:cs="Arial"/>
          <w:color w:val="000000" w:themeColor="text1"/>
          <w:szCs w:val="32"/>
        </w:rPr>
      </w:pPr>
      <w:r w:rsidRPr="001F267E">
        <w:rPr>
          <w:rFonts w:cs="Arial"/>
          <w:color w:val="000000" w:themeColor="text1"/>
          <w:szCs w:val="32"/>
        </w:rPr>
        <w:t>Det skal legges til rette for at medlemsorganisasjonene kan bidra i interessepolitisk arbeid, herunder svar på høringer</w:t>
      </w:r>
    </w:p>
    <w:p w14:paraId="754DF577" w14:textId="77777777" w:rsidR="00366E8F" w:rsidRPr="001F267E" w:rsidRDefault="00366E8F" w:rsidP="00366E8F">
      <w:pPr>
        <w:pStyle w:val="Listeavsnitt"/>
        <w:widowControl w:val="0"/>
        <w:tabs>
          <w:tab w:val="left" w:pos="220"/>
        </w:tabs>
        <w:autoSpaceDE w:val="0"/>
        <w:autoSpaceDN w:val="0"/>
        <w:adjustRightInd w:val="0"/>
        <w:spacing w:after="320" w:line="276" w:lineRule="auto"/>
        <w:jc w:val="both"/>
        <w:rPr>
          <w:rFonts w:cs="Arial"/>
          <w:color w:val="000000" w:themeColor="text1"/>
          <w:szCs w:val="32"/>
        </w:rPr>
      </w:pPr>
    </w:p>
    <w:p w14:paraId="20D78509" w14:textId="02A51221" w:rsidR="0042544D" w:rsidRPr="001F267E" w:rsidRDefault="0070287E" w:rsidP="00D9423E">
      <w:pPr>
        <w:pStyle w:val="Listeavsnitt"/>
        <w:widowControl w:val="0"/>
        <w:numPr>
          <w:ilvl w:val="0"/>
          <w:numId w:val="12"/>
        </w:numPr>
        <w:tabs>
          <w:tab w:val="left" w:pos="220"/>
        </w:tabs>
        <w:autoSpaceDE w:val="0"/>
        <w:autoSpaceDN w:val="0"/>
        <w:adjustRightInd w:val="0"/>
        <w:spacing w:after="320" w:line="276" w:lineRule="auto"/>
        <w:jc w:val="both"/>
        <w:rPr>
          <w:rFonts w:cs="Arial"/>
          <w:color w:val="000000" w:themeColor="text1"/>
          <w:szCs w:val="32"/>
        </w:rPr>
      </w:pPr>
      <w:r w:rsidRPr="001F267E">
        <w:rPr>
          <w:rFonts w:cs="Arial"/>
          <w:color w:val="000000" w:themeColor="text1"/>
          <w:szCs w:val="32"/>
        </w:rPr>
        <w:t>Gjøre alle inte</w:t>
      </w:r>
      <w:r w:rsidR="00B9522D" w:rsidRPr="001F267E">
        <w:rPr>
          <w:rFonts w:cs="Arial"/>
          <w:color w:val="000000" w:themeColor="text1"/>
          <w:szCs w:val="32"/>
        </w:rPr>
        <w:t>r</w:t>
      </w:r>
      <w:r w:rsidRPr="001F267E">
        <w:rPr>
          <w:rFonts w:cs="Arial"/>
          <w:color w:val="000000" w:themeColor="text1"/>
          <w:szCs w:val="32"/>
        </w:rPr>
        <w:t>essepolitiske dokumenter (som hø</w:t>
      </w:r>
      <w:r w:rsidR="00391739" w:rsidRPr="001F267E">
        <w:rPr>
          <w:rFonts w:cs="Arial"/>
          <w:color w:val="000000" w:themeColor="text1"/>
          <w:szCs w:val="32"/>
        </w:rPr>
        <w:t xml:space="preserve">ringssvar, politiske notater og </w:t>
      </w:r>
      <w:r w:rsidRPr="001F267E">
        <w:rPr>
          <w:rFonts w:cs="Arial"/>
          <w:color w:val="000000" w:themeColor="text1"/>
          <w:szCs w:val="32"/>
        </w:rPr>
        <w:t xml:space="preserve">rapporter) tilgjengelig på nettsidene fortløpende, og </w:t>
      </w:r>
      <w:r w:rsidR="003D55C0" w:rsidRPr="001F267E">
        <w:rPr>
          <w:rFonts w:cs="Arial"/>
          <w:color w:val="000000" w:themeColor="text1"/>
          <w:szCs w:val="32"/>
        </w:rPr>
        <w:t>legge til rette for</w:t>
      </w:r>
      <w:r w:rsidRPr="001F267E">
        <w:rPr>
          <w:rFonts w:cs="Arial"/>
          <w:color w:val="000000" w:themeColor="text1"/>
          <w:szCs w:val="32"/>
        </w:rPr>
        <w:t xml:space="preserve"> å strømme Ung</w:t>
      </w:r>
      <w:r w:rsidR="003F6210" w:rsidRPr="001F267E">
        <w:rPr>
          <w:rFonts w:cs="Arial"/>
          <w:color w:val="000000" w:themeColor="text1"/>
          <w:szCs w:val="32"/>
        </w:rPr>
        <w:t>e funksjonshemmedes arrangement.</w:t>
      </w:r>
    </w:p>
    <w:sectPr w:rsidR="0042544D" w:rsidRPr="001F267E" w:rsidSect="00E42D11">
      <w:pgSz w:w="12240" w:h="15840"/>
      <w:pgMar w:top="1418" w:right="1418" w:bottom="1418" w:left="1418" w:header="709" w:footer="709" w:gutter="0"/>
      <w:lnNumType w:countBy="1" w:restart="continuous"/>
      <w:cols w:space="708"/>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69C83" w16cex:dateUtc="2021-08-29T20:53:00Z"/>
  <w16cex:commentExtensible w16cex:durableId="24D69CD4" w16cex:dateUtc="2021-08-29T20:55:00Z"/>
  <w16cex:commentExtensible w16cex:durableId="24D7F783" w16cex:dateUtc="2021-08-30T21:34:00Z"/>
  <w16cex:commentExtensible w16cex:durableId="24D69D08" w16cex:dateUtc="2021-08-29T20:55:00Z"/>
  <w16cex:commentExtensible w16cex:durableId="24D69D36" w16cex:dateUtc="2021-08-29T20:56:00Z"/>
  <w16cex:commentExtensible w16cex:durableId="24D69D5C" w16cex:dateUtc="2021-08-29T20:57:00Z"/>
  <w16cex:commentExtensible w16cex:durableId="24D7930E" w16cex:dateUtc="2021-08-29T20:57:00Z"/>
  <w16cex:commentExtensible w16cex:durableId="24D69D7D" w16cex:dateUtc="2021-08-29T20:57:00Z"/>
  <w16cex:commentExtensible w16cex:durableId="24D69DA2" w16cex:dateUtc="2021-08-29T20:58:00Z"/>
  <w16cex:commentExtensible w16cex:durableId="24D69DCC" w16cex:dateUtc="2021-08-29T20:59:00Z"/>
  <w16cex:commentExtensible w16cex:durableId="24D69DEB" w16cex:dateUtc="2021-08-29T20:59:00Z"/>
  <w16cex:commentExtensible w16cex:durableId="24D69DF9" w16cex:dateUtc="2021-08-29T20:59:00Z"/>
  <w16cex:commentExtensible w16cex:durableId="24D69E15" w16cex:dateUtc="2021-08-29T21:00:00Z"/>
  <w16cex:commentExtensible w16cex:durableId="24D69E37" w16cex:dateUtc="2021-08-29T21:00:00Z"/>
  <w16cex:commentExtensible w16cex:durableId="24D69E4A" w16cex:dateUtc="2021-08-29T21: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A560F8" w16cid:durableId="24D69C83"/>
  <w16cid:commentId w16cid:paraId="03C6FD1D" w16cid:durableId="24D69CD4"/>
  <w16cid:commentId w16cid:paraId="2FE7B91B" w16cid:durableId="24D7F783"/>
  <w16cid:commentId w16cid:paraId="6AE1C918" w16cid:durableId="24D69D08"/>
  <w16cid:commentId w16cid:paraId="04183DA5" w16cid:durableId="24D69D36"/>
  <w16cid:commentId w16cid:paraId="07C47677" w16cid:durableId="24D69D5C"/>
  <w16cid:commentId w16cid:paraId="6513726A" w16cid:durableId="24D7930E"/>
  <w16cid:commentId w16cid:paraId="600E04F9" w16cid:durableId="24D69D7D"/>
  <w16cid:commentId w16cid:paraId="610BC91D" w16cid:durableId="24D69DA2"/>
  <w16cid:commentId w16cid:paraId="4BD0E41C" w16cid:durableId="24D69DCC"/>
  <w16cid:commentId w16cid:paraId="73992C7C" w16cid:durableId="24D69DEB"/>
  <w16cid:commentId w16cid:paraId="3F18643A" w16cid:durableId="24D69DF9"/>
  <w16cid:commentId w16cid:paraId="4542FEA0" w16cid:durableId="24D69E15"/>
  <w16cid:commentId w16cid:paraId="14302E87" w16cid:durableId="24D69E37"/>
  <w16cid:commentId w16cid:paraId="7F14AD1C" w16cid:durableId="24D69E4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A5579" w14:textId="77777777" w:rsidR="006117E7" w:rsidRDefault="006117E7">
      <w:r>
        <w:separator/>
      </w:r>
    </w:p>
  </w:endnote>
  <w:endnote w:type="continuationSeparator" w:id="0">
    <w:p w14:paraId="73E60F68" w14:textId="77777777" w:rsidR="006117E7" w:rsidRDefault="0061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7EAC5" w14:textId="77777777" w:rsidR="006117E7" w:rsidRDefault="006117E7" w:rsidP="001311F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2</w:t>
    </w:r>
    <w:r>
      <w:rPr>
        <w:rStyle w:val="Sidetall"/>
      </w:rPr>
      <w:fldChar w:fldCharType="end"/>
    </w:r>
  </w:p>
  <w:p w14:paraId="7E467017" w14:textId="77777777" w:rsidR="006117E7" w:rsidRDefault="006117E7" w:rsidP="001311FC">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1E241" w14:textId="43137729" w:rsidR="006117E7" w:rsidRDefault="006117E7" w:rsidP="001311F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4E4295">
      <w:rPr>
        <w:rStyle w:val="Sidetall"/>
        <w:noProof/>
      </w:rPr>
      <w:t>7</w:t>
    </w:r>
    <w:r>
      <w:rPr>
        <w:rStyle w:val="Sidetall"/>
      </w:rPr>
      <w:fldChar w:fldCharType="end"/>
    </w:r>
  </w:p>
  <w:p w14:paraId="78D18A30" w14:textId="175AEC24" w:rsidR="006117E7" w:rsidRDefault="006117E7" w:rsidP="001311FC">
    <w:pPr>
      <w:pStyle w:val="Bunntekst"/>
      <w:ind w:right="360"/>
      <w:jc w:val="right"/>
    </w:pPr>
    <w:r>
      <w:rPr>
        <w:rFonts w:ascii="Calibri" w:eastAsia="Calibri" w:hAnsi="Calibri" w:cs="Calibri"/>
        <w:noProof/>
        <w:lang w:val="en-US" w:eastAsia="nb-NO"/>
      </w:rPr>
      <mc:AlternateContent>
        <mc:Choice Requires="wpg">
          <w:drawing>
            <wp:anchor distT="0" distB="0" distL="114300" distR="114300" simplePos="0" relativeHeight="251659264" behindDoc="1" locked="0" layoutInCell="1" allowOverlap="1" wp14:anchorId="24F141EB" wp14:editId="150F25EA">
              <wp:simplePos x="0" y="0"/>
              <wp:positionH relativeFrom="column">
                <wp:posOffset>1065004</wp:posOffset>
              </wp:positionH>
              <wp:positionV relativeFrom="paragraph">
                <wp:posOffset>23583</wp:posOffset>
              </wp:positionV>
              <wp:extent cx="3531411" cy="766992"/>
              <wp:effectExtent l="0" t="0" r="0" b="0"/>
              <wp:wrapNone/>
              <wp:docPr id="14057" name="Group 14057"/>
              <wp:cNvGraphicFramePr/>
              <a:graphic xmlns:a="http://schemas.openxmlformats.org/drawingml/2006/main">
                <a:graphicData uri="http://schemas.microsoft.com/office/word/2010/wordprocessingGroup">
                  <wpg:wgp>
                    <wpg:cNvGrpSpPr/>
                    <wpg:grpSpPr>
                      <a:xfrm>
                        <a:off x="0" y="0"/>
                        <a:ext cx="3531411" cy="766992"/>
                        <a:chOff x="0" y="0"/>
                        <a:chExt cx="5762244" cy="1296416"/>
                      </a:xfrm>
                    </wpg:grpSpPr>
                    <wps:wsp>
                      <wps:cNvPr id="43" name="Rectangle 43"/>
                      <wps:cNvSpPr/>
                      <wps:spPr>
                        <a:xfrm>
                          <a:off x="2559685" y="0"/>
                          <a:ext cx="168943" cy="678005"/>
                        </a:xfrm>
                        <a:prstGeom prst="rect">
                          <a:avLst/>
                        </a:prstGeom>
                        <a:ln>
                          <a:noFill/>
                        </a:ln>
                      </wps:spPr>
                      <wps:txbx>
                        <w:txbxContent>
                          <w:p w14:paraId="5714B1E8" w14:textId="77777777" w:rsidR="006117E7" w:rsidRDefault="006117E7" w:rsidP="00717873">
                            <w:pPr>
                              <w:spacing w:after="160" w:line="259" w:lineRule="auto"/>
                            </w:pPr>
                            <w:r>
                              <w:rPr>
                                <w:sz w:val="72"/>
                              </w:rPr>
                              <w:t xml:space="preserve"> </w:t>
                            </w:r>
                          </w:p>
                        </w:txbxContent>
                      </wps:txbx>
                      <wps:bodyPr horzOverflow="overflow" vert="horz" lIns="0" tIns="0" rIns="0" bIns="0" rtlCol="0">
                        <a:noAutofit/>
                      </wps:bodyPr>
                    </wps:wsp>
                    <pic:pic xmlns:pic="http://schemas.openxmlformats.org/drawingml/2006/picture">
                      <pic:nvPicPr>
                        <pic:cNvPr id="68" name="Picture 68"/>
                        <pic:cNvPicPr/>
                      </pic:nvPicPr>
                      <pic:blipFill>
                        <a:blip r:embed="rId1"/>
                        <a:stretch>
                          <a:fillRect/>
                        </a:stretch>
                      </pic:blipFill>
                      <pic:spPr>
                        <a:xfrm>
                          <a:off x="0" y="104649"/>
                          <a:ext cx="5762244" cy="1191768"/>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4057" o:spid="_x0000_s1026" style="position:absolute;left:0;text-align:left;margin-left:83.85pt;margin-top:1.85pt;width:278.05pt;height:60.4pt;z-index:-251657216" coordsize="5762244,1296416"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">
              <v:rect id="Rectangle 43" o:spid="_x0000_s1027" style="position:absolute;left:2559685;width:168943;height:6780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nUNqwwAA&#10;ANsAAAAPAAAAZHJzL2Rvd25yZXYueG1sRI9Li8JAEITvgv9haMGbTlxFNDqK7AM9+gL11mTaJJjp&#10;CZlZE/fX7wiCx6KqvqLmy8YU4k6Vyy0rGPQjEMSJ1TmnCo6Hn94EhPPIGgvLpOBBDpaLdmuOsbY1&#10;7+i+96kIEHYxKsi8L2MpXZKRQde3JXHwrrYy6IOsUqkrrAPcFPIjisbSYM5hIcOSPjNKbvtfo2A9&#10;KVfnjf2r0+L7sj5tT9Ovw9Qr1e00qxkIT41/h1/tjVYwGsL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nUNqwwAAANsAAAAPAAAAAAAAAAAAAAAAAJcCAABkcnMvZG93&#10;bnJldi54bWxQSwUGAAAAAAQABAD1AAAAhwMAAAAA&#10;" filled="f" stroked="f">
                <v:textbox inset="0,0,0,0">
                  <w:txbxContent>
                    <w:p w14:paraId="5714B1E8" w14:textId="77777777" w:rsidR="006117E7" w:rsidRDefault="006117E7" w:rsidP="00717873">
                      <w:pPr>
                        <w:spacing w:after="160" w:line="259" w:lineRule="auto"/>
                      </w:pPr>
                      <w:r>
                        <w:rPr>
                          <w:sz w:val="7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28" type="#_x0000_t75" style="position:absolute;top:104649;width:5762244;height:119176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">
                <v:imagedata r:id="rId2" o:title=""/>
              </v:shape>
            </v:group>
          </w:pict>
        </mc:Fallback>
      </mc:AlternateContent>
    </w:r>
  </w:p>
  <w:p w14:paraId="19AF4495" w14:textId="13AE0DFA" w:rsidR="006117E7" w:rsidRDefault="006117E7">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1F30F" w14:textId="77777777" w:rsidR="006117E7" w:rsidRDefault="006117E7">
      <w:r>
        <w:separator/>
      </w:r>
    </w:p>
  </w:footnote>
  <w:footnote w:type="continuationSeparator" w:id="0">
    <w:p w14:paraId="24521635" w14:textId="77777777" w:rsidR="006117E7" w:rsidRDefault="006117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986A8" w14:textId="2E3200E4" w:rsidR="006117E7" w:rsidRDefault="006117E7">
    <w:pPr>
      <w:pStyle w:val="Topptekst"/>
    </w:pPr>
    <w:r w:rsidRPr="009969B3">
      <w:rPr>
        <w:rFonts w:cs="Arial"/>
        <w:noProof/>
        <w:lang w:val="en-US" w:eastAsia="nb-NO"/>
      </w:rPr>
      <w:drawing>
        <wp:anchor distT="0" distB="0" distL="114300" distR="114300" simplePos="0" relativeHeight="251661312" behindDoc="0" locked="0" layoutInCell="1" allowOverlap="1" wp14:anchorId="4F5909C3" wp14:editId="0CBBB78E">
          <wp:simplePos x="0" y="0"/>
          <wp:positionH relativeFrom="column">
            <wp:posOffset>4435365</wp:posOffset>
          </wp:positionH>
          <wp:positionV relativeFrom="paragraph">
            <wp:posOffset>-273948</wp:posOffset>
          </wp:positionV>
          <wp:extent cx="1973943" cy="72787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gefunksjonshemmede-liten.png"/>
                  <pic:cNvPicPr/>
                </pic:nvPicPr>
                <pic:blipFill>
                  <a:blip r:embed="rId1">
                    <a:extLst>
                      <a:ext uri="{28A0092B-C50C-407E-A947-70E740481C1C}">
                        <a14:useLocalDpi xmlns:a14="http://schemas.microsoft.com/office/drawing/2010/main" val="0"/>
                      </a:ext>
                    </a:extLst>
                  </a:blip>
                  <a:stretch>
                    <a:fillRect/>
                  </a:stretch>
                </pic:blipFill>
                <pic:spPr>
                  <a:xfrm>
                    <a:off x="0" y="0"/>
                    <a:ext cx="1973943" cy="727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7A84E9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86A7FB8"/>
    <w:multiLevelType w:val="hybridMultilevel"/>
    <w:tmpl w:val="2540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193CFC"/>
    <w:multiLevelType w:val="hybridMultilevel"/>
    <w:tmpl w:val="B824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FD43DE"/>
    <w:multiLevelType w:val="hybridMultilevel"/>
    <w:tmpl w:val="F91E9B26"/>
    <w:lvl w:ilvl="0" w:tplc="A054684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2170A30"/>
    <w:multiLevelType w:val="hybridMultilevel"/>
    <w:tmpl w:val="4FF6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FD4A3E"/>
    <w:multiLevelType w:val="hybridMultilevel"/>
    <w:tmpl w:val="D582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867F44"/>
    <w:multiLevelType w:val="hybridMultilevel"/>
    <w:tmpl w:val="33F6AD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4D02995"/>
    <w:multiLevelType w:val="hybridMultilevel"/>
    <w:tmpl w:val="CC32184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2">
    <w:nsid w:val="55001863"/>
    <w:multiLevelType w:val="hybridMultilevel"/>
    <w:tmpl w:val="6EF87A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55492B41"/>
    <w:multiLevelType w:val="hybridMultilevel"/>
    <w:tmpl w:val="41944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F62E9B"/>
    <w:multiLevelType w:val="hybridMultilevel"/>
    <w:tmpl w:val="4778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2E6C88"/>
    <w:multiLevelType w:val="hybridMultilevel"/>
    <w:tmpl w:val="FE300D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75CA20D2"/>
    <w:multiLevelType w:val="hybridMultilevel"/>
    <w:tmpl w:val="B46ACA5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7">
    <w:nsid w:val="75CA2AD8"/>
    <w:multiLevelType w:val="hybridMultilevel"/>
    <w:tmpl w:val="AEAA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3"/>
  </w:num>
  <w:num w:numId="8">
    <w:abstractNumId w:val="8"/>
  </w:num>
  <w:num w:numId="9">
    <w:abstractNumId w:val="14"/>
  </w:num>
  <w:num w:numId="10">
    <w:abstractNumId w:val="9"/>
  </w:num>
  <w:num w:numId="11">
    <w:abstractNumId w:val="6"/>
  </w:num>
  <w:num w:numId="12">
    <w:abstractNumId w:val="17"/>
  </w:num>
  <w:num w:numId="13">
    <w:abstractNumId w:val="7"/>
  </w:num>
  <w:num w:numId="14">
    <w:abstractNumId w:val="11"/>
  </w:num>
  <w:num w:numId="15">
    <w:abstractNumId w:val="10"/>
  </w:num>
  <w:num w:numId="16">
    <w:abstractNumId w:val="16"/>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87E"/>
    <w:rsid w:val="00003FBF"/>
    <w:rsid w:val="00004A46"/>
    <w:rsid w:val="00005747"/>
    <w:rsid w:val="00005A4B"/>
    <w:rsid w:val="000125E4"/>
    <w:rsid w:val="000149D2"/>
    <w:rsid w:val="000424AB"/>
    <w:rsid w:val="00061687"/>
    <w:rsid w:val="00070EF6"/>
    <w:rsid w:val="000940B3"/>
    <w:rsid w:val="000A4EB2"/>
    <w:rsid w:val="000B4FBD"/>
    <w:rsid w:val="000D2481"/>
    <w:rsid w:val="000D3CA0"/>
    <w:rsid w:val="000D4D22"/>
    <w:rsid w:val="000E05F1"/>
    <w:rsid w:val="000E5335"/>
    <w:rsid w:val="000E5847"/>
    <w:rsid w:val="001025AB"/>
    <w:rsid w:val="0010664E"/>
    <w:rsid w:val="00107499"/>
    <w:rsid w:val="001311FC"/>
    <w:rsid w:val="00152EF8"/>
    <w:rsid w:val="00161FDC"/>
    <w:rsid w:val="00172757"/>
    <w:rsid w:val="001778FA"/>
    <w:rsid w:val="001806A0"/>
    <w:rsid w:val="0018202E"/>
    <w:rsid w:val="001876CB"/>
    <w:rsid w:val="001975F6"/>
    <w:rsid w:val="001A1706"/>
    <w:rsid w:val="001E4FFD"/>
    <w:rsid w:val="001F267E"/>
    <w:rsid w:val="001F321F"/>
    <w:rsid w:val="00221EC6"/>
    <w:rsid w:val="0022306E"/>
    <w:rsid w:val="00224761"/>
    <w:rsid w:val="00227ECC"/>
    <w:rsid w:val="00254EED"/>
    <w:rsid w:val="002551A5"/>
    <w:rsid w:val="00272EA7"/>
    <w:rsid w:val="00286826"/>
    <w:rsid w:val="002A30BD"/>
    <w:rsid w:val="002B5A51"/>
    <w:rsid w:val="002C7895"/>
    <w:rsid w:val="002D5D63"/>
    <w:rsid w:val="002E0B3A"/>
    <w:rsid w:val="002E42AC"/>
    <w:rsid w:val="002F07B2"/>
    <w:rsid w:val="00305E86"/>
    <w:rsid w:val="003110F6"/>
    <w:rsid w:val="00312B84"/>
    <w:rsid w:val="00326468"/>
    <w:rsid w:val="003355FA"/>
    <w:rsid w:val="0033671C"/>
    <w:rsid w:val="003411EA"/>
    <w:rsid w:val="00357DBB"/>
    <w:rsid w:val="00364A99"/>
    <w:rsid w:val="003659E8"/>
    <w:rsid w:val="00366E8F"/>
    <w:rsid w:val="00385C49"/>
    <w:rsid w:val="00387965"/>
    <w:rsid w:val="00391739"/>
    <w:rsid w:val="003974D8"/>
    <w:rsid w:val="00397B8C"/>
    <w:rsid w:val="003A39BA"/>
    <w:rsid w:val="003C7833"/>
    <w:rsid w:val="003D24A5"/>
    <w:rsid w:val="003D55C0"/>
    <w:rsid w:val="003E406D"/>
    <w:rsid w:val="003E40F0"/>
    <w:rsid w:val="003F2667"/>
    <w:rsid w:val="003F6210"/>
    <w:rsid w:val="0042477C"/>
    <w:rsid w:val="004248B8"/>
    <w:rsid w:val="0042544D"/>
    <w:rsid w:val="00435746"/>
    <w:rsid w:val="00436B16"/>
    <w:rsid w:val="00437A29"/>
    <w:rsid w:val="00442BFF"/>
    <w:rsid w:val="00442F02"/>
    <w:rsid w:val="0044529A"/>
    <w:rsid w:val="00461C34"/>
    <w:rsid w:val="00485F85"/>
    <w:rsid w:val="004862D0"/>
    <w:rsid w:val="004866D5"/>
    <w:rsid w:val="004C53D5"/>
    <w:rsid w:val="004C6369"/>
    <w:rsid w:val="004C7518"/>
    <w:rsid w:val="004C792E"/>
    <w:rsid w:val="004D4B8E"/>
    <w:rsid w:val="004E1340"/>
    <w:rsid w:val="004E4295"/>
    <w:rsid w:val="004E4CEF"/>
    <w:rsid w:val="004F60EE"/>
    <w:rsid w:val="00534987"/>
    <w:rsid w:val="005363CB"/>
    <w:rsid w:val="00537CB4"/>
    <w:rsid w:val="0057798F"/>
    <w:rsid w:val="005820A0"/>
    <w:rsid w:val="00584ED7"/>
    <w:rsid w:val="005A0580"/>
    <w:rsid w:val="005A6E45"/>
    <w:rsid w:val="005B00AF"/>
    <w:rsid w:val="005B5D36"/>
    <w:rsid w:val="005C006F"/>
    <w:rsid w:val="005C25B4"/>
    <w:rsid w:val="005C5389"/>
    <w:rsid w:val="005D2FC0"/>
    <w:rsid w:val="005F5DAD"/>
    <w:rsid w:val="005F6A4A"/>
    <w:rsid w:val="006049F5"/>
    <w:rsid w:val="006117E7"/>
    <w:rsid w:val="00626722"/>
    <w:rsid w:val="00643A34"/>
    <w:rsid w:val="00645C9E"/>
    <w:rsid w:val="00650BC8"/>
    <w:rsid w:val="006566A2"/>
    <w:rsid w:val="006709BF"/>
    <w:rsid w:val="00674C12"/>
    <w:rsid w:val="006777E2"/>
    <w:rsid w:val="006A0D77"/>
    <w:rsid w:val="006A258D"/>
    <w:rsid w:val="006B2021"/>
    <w:rsid w:val="006C7756"/>
    <w:rsid w:val="006D127E"/>
    <w:rsid w:val="006F0FCB"/>
    <w:rsid w:val="006F1EB1"/>
    <w:rsid w:val="006F60C8"/>
    <w:rsid w:val="006F678C"/>
    <w:rsid w:val="006F6A8C"/>
    <w:rsid w:val="0070287E"/>
    <w:rsid w:val="00702B25"/>
    <w:rsid w:val="00704EAA"/>
    <w:rsid w:val="00712936"/>
    <w:rsid w:val="00713482"/>
    <w:rsid w:val="00717510"/>
    <w:rsid w:val="00717873"/>
    <w:rsid w:val="00720452"/>
    <w:rsid w:val="0074586E"/>
    <w:rsid w:val="007502B8"/>
    <w:rsid w:val="0075179F"/>
    <w:rsid w:val="00751CAD"/>
    <w:rsid w:val="0076488C"/>
    <w:rsid w:val="007719F6"/>
    <w:rsid w:val="007742E9"/>
    <w:rsid w:val="00776022"/>
    <w:rsid w:val="00780720"/>
    <w:rsid w:val="007838A6"/>
    <w:rsid w:val="00783934"/>
    <w:rsid w:val="00791742"/>
    <w:rsid w:val="00795D12"/>
    <w:rsid w:val="007A13C1"/>
    <w:rsid w:val="007A6F37"/>
    <w:rsid w:val="007B3AA8"/>
    <w:rsid w:val="007C60F3"/>
    <w:rsid w:val="007E5C64"/>
    <w:rsid w:val="007F2F33"/>
    <w:rsid w:val="007F4ED6"/>
    <w:rsid w:val="007F59E7"/>
    <w:rsid w:val="008204F0"/>
    <w:rsid w:val="00820818"/>
    <w:rsid w:val="0082239F"/>
    <w:rsid w:val="008252F9"/>
    <w:rsid w:val="00830102"/>
    <w:rsid w:val="008370A4"/>
    <w:rsid w:val="0087497A"/>
    <w:rsid w:val="00880FAA"/>
    <w:rsid w:val="008844DF"/>
    <w:rsid w:val="008904EF"/>
    <w:rsid w:val="008973A4"/>
    <w:rsid w:val="008C2E4D"/>
    <w:rsid w:val="008C6095"/>
    <w:rsid w:val="008C6897"/>
    <w:rsid w:val="008D5810"/>
    <w:rsid w:val="008E1DC5"/>
    <w:rsid w:val="008E7942"/>
    <w:rsid w:val="008F0F08"/>
    <w:rsid w:val="009008F2"/>
    <w:rsid w:val="00901CC1"/>
    <w:rsid w:val="009023CB"/>
    <w:rsid w:val="00904070"/>
    <w:rsid w:val="00915768"/>
    <w:rsid w:val="00915CC6"/>
    <w:rsid w:val="00916EB6"/>
    <w:rsid w:val="00923FAE"/>
    <w:rsid w:val="00931E12"/>
    <w:rsid w:val="00945AA2"/>
    <w:rsid w:val="00952579"/>
    <w:rsid w:val="00970EB0"/>
    <w:rsid w:val="00973D19"/>
    <w:rsid w:val="009A70A3"/>
    <w:rsid w:val="009C4554"/>
    <w:rsid w:val="009D18C5"/>
    <w:rsid w:val="009D5AB8"/>
    <w:rsid w:val="009E2534"/>
    <w:rsid w:val="009E5E5C"/>
    <w:rsid w:val="009F0B59"/>
    <w:rsid w:val="00A03E8E"/>
    <w:rsid w:val="00A053B6"/>
    <w:rsid w:val="00A12A9D"/>
    <w:rsid w:val="00A35470"/>
    <w:rsid w:val="00A37335"/>
    <w:rsid w:val="00A47047"/>
    <w:rsid w:val="00A5268B"/>
    <w:rsid w:val="00A60DA4"/>
    <w:rsid w:val="00A677CB"/>
    <w:rsid w:val="00A735F8"/>
    <w:rsid w:val="00A836EC"/>
    <w:rsid w:val="00A93133"/>
    <w:rsid w:val="00A97E11"/>
    <w:rsid w:val="00AA2046"/>
    <w:rsid w:val="00AA602E"/>
    <w:rsid w:val="00AC1E49"/>
    <w:rsid w:val="00AC5C30"/>
    <w:rsid w:val="00AD29EB"/>
    <w:rsid w:val="00AE4610"/>
    <w:rsid w:val="00AE7051"/>
    <w:rsid w:val="00B0712E"/>
    <w:rsid w:val="00B265CA"/>
    <w:rsid w:val="00B33B31"/>
    <w:rsid w:val="00B82A08"/>
    <w:rsid w:val="00B9522D"/>
    <w:rsid w:val="00BA2111"/>
    <w:rsid w:val="00BB0357"/>
    <w:rsid w:val="00BB1038"/>
    <w:rsid w:val="00BB1C35"/>
    <w:rsid w:val="00BB3223"/>
    <w:rsid w:val="00BB5653"/>
    <w:rsid w:val="00BC2C0F"/>
    <w:rsid w:val="00BC53D5"/>
    <w:rsid w:val="00BC6AE5"/>
    <w:rsid w:val="00BD1636"/>
    <w:rsid w:val="00BE4538"/>
    <w:rsid w:val="00BF3D0B"/>
    <w:rsid w:val="00BF6303"/>
    <w:rsid w:val="00C06B38"/>
    <w:rsid w:val="00C13F84"/>
    <w:rsid w:val="00C34D2A"/>
    <w:rsid w:val="00C641C4"/>
    <w:rsid w:val="00C651A8"/>
    <w:rsid w:val="00C67D5D"/>
    <w:rsid w:val="00C70B54"/>
    <w:rsid w:val="00C71124"/>
    <w:rsid w:val="00C81B00"/>
    <w:rsid w:val="00C82ABC"/>
    <w:rsid w:val="00C871E4"/>
    <w:rsid w:val="00C95EEB"/>
    <w:rsid w:val="00CA7FE3"/>
    <w:rsid w:val="00CB44AD"/>
    <w:rsid w:val="00CC0DB2"/>
    <w:rsid w:val="00CC40E3"/>
    <w:rsid w:val="00CC462E"/>
    <w:rsid w:val="00CE4F43"/>
    <w:rsid w:val="00D22C48"/>
    <w:rsid w:val="00D4134C"/>
    <w:rsid w:val="00D413D1"/>
    <w:rsid w:val="00D51CC8"/>
    <w:rsid w:val="00D53322"/>
    <w:rsid w:val="00D70BCC"/>
    <w:rsid w:val="00D74BDA"/>
    <w:rsid w:val="00D8037A"/>
    <w:rsid w:val="00D93E04"/>
    <w:rsid w:val="00D9423E"/>
    <w:rsid w:val="00D9438C"/>
    <w:rsid w:val="00D94D2D"/>
    <w:rsid w:val="00DA6C14"/>
    <w:rsid w:val="00DB7BC7"/>
    <w:rsid w:val="00DC0CE4"/>
    <w:rsid w:val="00DC277B"/>
    <w:rsid w:val="00DD0CD7"/>
    <w:rsid w:val="00DD31DB"/>
    <w:rsid w:val="00DE3EAF"/>
    <w:rsid w:val="00DE412C"/>
    <w:rsid w:val="00DF404C"/>
    <w:rsid w:val="00DF627F"/>
    <w:rsid w:val="00E02FAF"/>
    <w:rsid w:val="00E31D83"/>
    <w:rsid w:val="00E40593"/>
    <w:rsid w:val="00E42D11"/>
    <w:rsid w:val="00E54E16"/>
    <w:rsid w:val="00E667D8"/>
    <w:rsid w:val="00E70A00"/>
    <w:rsid w:val="00E714BB"/>
    <w:rsid w:val="00E87A17"/>
    <w:rsid w:val="00E93296"/>
    <w:rsid w:val="00EB56F0"/>
    <w:rsid w:val="00EC38A3"/>
    <w:rsid w:val="00EC7080"/>
    <w:rsid w:val="00EC7CD0"/>
    <w:rsid w:val="00EE07BB"/>
    <w:rsid w:val="00EF10A3"/>
    <w:rsid w:val="00EF4C50"/>
    <w:rsid w:val="00F02B7B"/>
    <w:rsid w:val="00F05AC8"/>
    <w:rsid w:val="00F06D9C"/>
    <w:rsid w:val="00F12FE7"/>
    <w:rsid w:val="00F41DEB"/>
    <w:rsid w:val="00F47AEB"/>
    <w:rsid w:val="00F54E10"/>
    <w:rsid w:val="00F91394"/>
    <w:rsid w:val="00F93BE5"/>
    <w:rsid w:val="00F96A82"/>
    <w:rsid w:val="00FA382D"/>
    <w:rsid w:val="00FA7D66"/>
    <w:rsid w:val="00FB0C0A"/>
    <w:rsid w:val="00FC19C7"/>
    <w:rsid w:val="00FC46D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F3DA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87E"/>
  </w:style>
  <w:style w:type="paragraph" w:styleId="Overskrift1">
    <w:name w:val="heading 1"/>
    <w:basedOn w:val="Normal"/>
    <w:next w:val="Normal"/>
    <w:link w:val="Overskrift1Tegn"/>
    <w:uiPriority w:val="9"/>
    <w:qFormat/>
    <w:rsid w:val="008F0F0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4E4295"/>
    <w:pPr>
      <w:keepNext/>
      <w:keepLines/>
      <w:spacing w:before="200"/>
      <w:outlineLvl w:val="1"/>
    </w:pPr>
    <w:rPr>
      <w:rFonts w:asciiTheme="majorHAnsi" w:eastAsiaTheme="majorEastAsia" w:hAnsiTheme="majorHAnsi" w:cstheme="majorBidi"/>
      <w:b/>
      <w:bCs/>
      <w:i/>
      <w:sz w:val="28"/>
      <w:szCs w:val="28"/>
    </w:rPr>
  </w:style>
  <w:style w:type="paragraph" w:styleId="Overskrift3">
    <w:name w:val="heading 3"/>
    <w:basedOn w:val="Normal"/>
    <w:next w:val="Normal"/>
    <w:link w:val="Overskrift3Tegn"/>
    <w:uiPriority w:val="9"/>
    <w:unhideWhenUsed/>
    <w:qFormat/>
    <w:rsid w:val="004E4295"/>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0287E"/>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70287E"/>
    <w:rPr>
      <w:rFonts w:ascii="Lucida Grande" w:hAnsi="Lucida Grande" w:cs="Lucida Grande"/>
      <w:sz w:val="18"/>
      <w:szCs w:val="18"/>
    </w:rPr>
  </w:style>
  <w:style w:type="paragraph" w:styleId="Topptekst">
    <w:name w:val="header"/>
    <w:basedOn w:val="Normal"/>
    <w:link w:val="TopptekstTegn"/>
    <w:uiPriority w:val="99"/>
    <w:unhideWhenUsed/>
    <w:rsid w:val="0070287E"/>
    <w:pPr>
      <w:tabs>
        <w:tab w:val="center" w:pos="4536"/>
        <w:tab w:val="right" w:pos="9072"/>
      </w:tabs>
      <w:spacing w:before="120"/>
    </w:pPr>
    <w:rPr>
      <w:rFonts w:eastAsiaTheme="minorHAnsi"/>
      <w:sz w:val="28"/>
      <w:szCs w:val="22"/>
      <w:lang w:eastAsia="en-US"/>
    </w:rPr>
  </w:style>
  <w:style w:type="character" w:customStyle="1" w:styleId="TopptekstTegn">
    <w:name w:val="Topptekst Tegn"/>
    <w:basedOn w:val="Standardskriftforavsnitt"/>
    <w:link w:val="Topptekst"/>
    <w:uiPriority w:val="99"/>
    <w:rsid w:val="0070287E"/>
    <w:rPr>
      <w:rFonts w:ascii="Arial" w:eastAsiaTheme="minorHAnsi" w:hAnsi="Arial"/>
      <w:sz w:val="28"/>
      <w:szCs w:val="22"/>
      <w:lang w:eastAsia="en-US"/>
    </w:rPr>
  </w:style>
  <w:style w:type="paragraph" w:styleId="Bunntekst">
    <w:name w:val="footer"/>
    <w:basedOn w:val="Normal"/>
    <w:link w:val="BunntekstTegn"/>
    <w:uiPriority w:val="99"/>
    <w:unhideWhenUsed/>
    <w:rsid w:val="0070287E"/>
    <w:pPr>
      <w:tabs>
        <w:tab w:val="center" w:pos="4536"/>
        <w:tab w:val="right" w:pos="9072"/>
      </w:tabs>
      <w:spacing w:before="120"/>
    </w:pPr>
    <w:rPr>
      <w:rFonts w:eastAsiaTheme="minorHAnsi"/>
      <w:sz w:val="28"/>
      <w:szCs w:val="22"/>
      <w:lang w:eastAsia="en-US"/>
    </w:rPr>
  </w:style>
  <w:style w:type="character" w:customStyle="1" w:styleId="BunntekstTegn">
    <w:name w:val="Bunntekst Tegn"/>
    <w:basedOn w:val="Standardskriftforavsnitt"/>
    <w:link w:val="Bunntekst"/>
    <w:uiPriority w:val="99"/>
    <w:rsid w:val="0070287E"/>
    <w:rPr>
      <w:rFonts w:ascii="Arial" w:eastAsiaTheme="minorHAnsi" w:hAnsi="Arial"/>
      <w:sz w:val="28"/>
      <w:szCs w:val="22"/>
      <w:lang w:eastAsia="en-US"/>
    </w:rPr>
  </w:style>
  <w:style w:type="character" w:styleId="Sidetall">
    <w:name w:val="page number"/>
    <w:basedOn w:val="Standardskriftforavsnitt"/>
    <w:uiPriority w:val="99"/>
    <w:semiHidden/>
    <w:unhideWhenUsed/>
    <w:rsid w:val="0070287E"/>
  </w:style>
  <w:style w:type="paragraph" w:styleId="Listeavsnitt">
    <w:name w:val="List Paragraph"/>
    <w:basedOn w:val="Normal"/>
    <w:uiPriority w:val="34"/>
    <w:qFormat/>
    <w:rsid w:val="0070287E"/>
    <w:pPr>
      <w:ind w:left="720"/>
      <w:contextualSpacing/>
    </w:pPr>
  </w:style>
  <w:style w:type="character" w:styleId="Linjenummer">
    <w:name w:val="line number"/>
    <w:basedOn w:val="Standardskriftforavsnitt"/>
    <w:uiPriority w:val="99"/>
    <w:semiHidden/>
    <w:unhideWhenUsed/>
    <w:rsid w:val="0070287E"/>
  </w:style>
  <w:style w:type="character" w:styleId="Merknadsreferanse">
    <w:name w:val="annotation reference"/>
    <w:basedOn w:val="Standardskriftforavsnitt"/>
    <w:uiPriority w:val="99"/>
    <w:semiHidden/>
    <w:unhideWhenUsed/>
    <w:rsid w:val="009A70A3"/>
    <w:rPr>
      <w:sz w:val="18"/>
      <w:szCs w:val="18"/>
    </w:rPr>
  </w:style>
  <w:style w:type="paragraph" w:styleId="Merknadstekst">
    <w:name w:val="annotation text"/>
    <w:basedOn w:val="Normal"/>
    <w:link w:val="MerknadstekstTegn"/>
    <w:uiPriority w:val="99"/>
    <w:unhideWhenUsed/>
    <w:rsid w:val="009A70A3"/>
  </w:style>
  <w:style w:type="character" w:customStyle="1" w:styleId="MerknadstekstTegn">
    <w:name w:val="Merknadstekst Tegn"/>
    <w:basedOn w:val="Standardskriftforavsnitt"/>
    <w:link w:val="Merknadstekst"/>
    <w:uiPriority w:val="99"/>
    <w:rsid w:val="009A70A3"/>
  </w:style>
  <w:style w:type="paragraph" w:styleId="Kommentaremne">
    <w:name w:val="annotation subject"/>
    <w:basedOn w:val="Merknadstekst"/>
    <w:next w:val="Merknadstekst"/>
    <w:link w:val="KommentaremneTegn"/>
    <w:uiPriority w:val="99"/>
    <w:semiHidden/>
    <w:unhideWhenUsed/>
    <w:rsid w:val="009A70A3"/>
    <w:rPr>
      <w:b/>
      <w:bCs/>
      <w:sz w:val="20"/>
      <w:szCs w:val="20"/>
    </w:rPr>
  </w:style>
  <w:style w:type="character" w:customStyle="1" w:styleId="KommentaremneTegn">
    <w:name w:val="Kommentaremne Tegn"/>
    <w:basedOn w:val="MerknadstekstTegn"/>
    <w:link w:val="Kommentaremne"/>
    <w:uiPriority w:val="99"/>
    <w:semiHidden/>
    <w:rsid w:val="009A70A3"/>
    <w:rPr>
      <w:b/>
      <w:bCs/>
      <w:sz w:val="20"/>
      <w:szCs w:val="20"/>
    </w:rPr>
  </w:style>
  <w:style w:type="paragraph" w:styleId="Revisjon">
    <w:name w:val="Revision"/>
    <w:hidden/>
    <w:uiPriority w:val="99"/>
    <w:semiHidden/>
    <w:rsid w:val="005D2FC0"/>
  </w:style>
  <w:style w:type="paragraph" w:styleId="Brdtekst">
    <w:name w:val="Body Text"/>
    <w:basedOn w:val="Normal"/>
    <w:link w:val="BrdtekstTegn"/>
    <w:uiPriority w:val="1"/>
    <w:qFormat/>
    <w:rsid w:val="006566A2"/>
    <w:pPr>
      <w:widowControl w:val="0"/>
      <w:autoSpaceDE w:val="0"/>
      <w:autoSpaceDN w:val="0"/>
      <w:adjustRightInd w:val="0"/>
      <w:ind w:left="113"/>
    </w:pPr>
    <w:rPr>
      <w:rFonts w:ascii="Calibri" w:eastAsia="Times New Roman" w:hAnsi="Calibri" w:cs="Calibri"/>
      <w:sz w:val="28"/>
      <w:szCs w:val="28"/>
      <w:lang w:val="en-US"/>
    </w:rPr>
  </w:style>
  <w:style w:type="character" w:customStyle="1" w:styleId="BrdtekstTegn">
    <w:name w:val="Brødtekst Tegn"/>
    <w:basedOn w:val="Standardskriftforavsnitt"/>
    <w:link w:val="Brdtekst"/>
    <w:uiPriority w:val="1"/>
    <w:rsid w:val="006566A2"/>
    <w:rPr>
      <w:rFonts w:ascii="Calibri" w:eastAsia="Times New Roman" w:hAnsi="Calibri" w:cs="Calibri"/>
      <w:sz w:val="28"/>
      <w:szCs w:val="28"/>
      <w:lang w:val="en-US"/>
    </w:rPr>
  </w:style>
  <w:style w:type="paragraph" w:styleId="Tittel">
    <w:name w:val="Title"/>
    <w:basedOn w:val="Normal"/>
    <w:next w:val="Normal"/>
    <w:link w:val="TittelTegn"/>
    <w:uiPriority w:val="10"/>
    <w:qFormat/>
    <w:rsid w:val="008F0F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8F0F08"/>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uiPriority w:val="9"/>
    <w:rsid w:val="008F0F08"/>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foravsnitt"/>
    <w:link w:val="Overskrift2"/>
    <w:uiPriority w:val="9"/>
    <w:rsid w:val="004E4295"/>
    <w:rPr>
      <w:rFonts w:asciiTheme="majorHAnsi" w:eastAsiaTheme="majorEastAsia" w:hAnsiTheme="majorHAnsi" w:cstheme="majorBidi"/>
      <w:b/>
      <w:bCs/>
      <w:i/>
      <w:sz w:val="28"/>
      <w:szCs w:val="28"/>
    </w:rPr>
  </w:style>
  <w:style w:type="character" w:customStyle="1" w:styleId="Overskrift3Tegn">
    <w:name w:val="Overskrift 3 Tegn"/>
    <w:basedOn w:val="Standardskriftforavsnitt"/>
    <w:link w:val="Overskrift3"/>
    <w:uiPriority w:val="9"/>
    <w:rsid w:val="004E429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87E"/>
  </w:style>
  <w:style w:type="paragraph" w:styleId="Overskrift1">
    <w:name w:val="heading 1"/>
    <w:basedOn w:val="Normal"/>
    <w:next w:val="Normal"/>
    <w:link w:val="Overskrift1Tegn"/>
    <w:uiPriority w:val="9"/>
    <w:qFormat/>
    <w:rsid w:val="008F0F0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4E4295"/>
    <w:pPr>
      <w:keepNext/>
      <w:keepLines/>
      <w:spacing w:before="200"/>
      <w:outlineLvl w:val="1"/>
    </w:pPr>
    <w:rPr>
      <w:rFonts w:asciiTheme="majorHAnsi" w:eastAsiaTheme="majorEastAsia" w:hAnsiTheme="majorHAnsi" w:cstheme="majorBidi"/>
      <w:b/>
      <w:bCs/>
      <w:i/>
      <w:sz w:val="28"/>
      <w:szCs w:val="28"/>
    </w:rPr>
  </w:style>
  <w:style w:type="paragraph" w:styleId="Overskrift3">
    <w:name w:val="heading 3"/>
    <w:basedOn w:val="Normal"/>
    <w:next w:val="Normal"/>
    <w:link w:val="Overskrift3Tegn"/>
    <w:uiPriority w:val="9"/>
    <w:unhideWhenUsed/>
    <w:qFormat/>
    <w:rsid w:val="004E4295"/>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0287E"/>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70287E"/>
    <w:rPr>
      <w:rFonts w:ascii="Lucida Grande" w:hAnsi="Lucida Grande" w:cs="Lucida Grande"/>
      <w:sz w:val="18"/>
      <w:szCs w:val="18"/>
    </w:rPr>
  </w:style>
  <w:style w:type="paragraph" w:styleId="Topptekst">
    <w:name w:val="header"/>
    <w:basedOn w:val="Normal"/>
    <w:link w:val="TopptekstTegn"/>
    <w:uiPriority w:val="99"/>
    <w:unhideWhenUsed/>
    <w:rsid w:val="0070287E"/>
    <w:pPr>
      <w:tabs>
        <w:tab w:val="center" w:pos="4536"/>
        <w:tab w:val="right" w:pos="9072"/>
      </w:tabs>
      <w:spacing w:before="120"/>
    </w:pPr>
    <w:rPr>
      <w:rFonts w:eastAsiaTheme="minorHAnsi"/>
      <w:sz w:val="28"/>
      <w:szCs w:val="22"/>
      <w:lang w:eastAsia="en-US"/>
    </w:rPr>
  </w:style>
  <w:style w:type="character" w:customStyle="1" w:styleId="TopptekstTegn">
    <w:name w:val="Topptekst Tegn"/>
    <w:basedOn w:val="Standardskriftforavsnitt"/>
    <w:link w:val="Topptekst"/>
    <w:uiPriority w:val="99"/>
    <w:rsid w:val="0070287E"/>
    <w:rPr>
      <w:rFonts w:ascii="Arial" w:eastAsiaTheme="minorHAnsi" w:hAnsi="Arial"/>
      <w:sz w:val="28"/>
      <w:szCs w:val="22"/>
      <w:lang w:eastAsia="en-US"/>
    </w:rPr>
  </w:style>
  <w:style w:type="paragraph" w:styleId="Bunntekst">
    <w:name w:val="footer"/>
    <w:basedOn w:val="Normal"/>
    <w:link w:val="BunntekstTegn"/>
    <w:uiPriority w:val="99"/>
    <w:unhideWhenUsed/>
    <w:rsid w:val="0070287E"/>
    <w:pPr>
      <w:tabs>
        <w:tab w:val="center" w:pos="4536"/>
        <w:tab w:val="right" w:pos="9072"/>
      </w:tabs>
      <w:spacing w:before="120"/>
    </w:pPr>
    <w:rPr>
      <w:rFonts w:eastAsiaTheme="minorHAnsi"/>
      <w:sz w:val="28"/>
      <w:szCs w:val="22"/>
      <w:lang w:eastAsia="en-US"/>
    </w:rPr>
  </w:style>
  <w:style w:type="character" w:customStyle="1" w:styleId="BunntekstTegn">
    <w:name w:val="Bunntekst Tegn"/>
    <w:basedOn w:val="Standardskriftforavsnitt"/>
    <w:link w:val="Bunntekst"/>
    <w:uiPriority w:val="99"/>
    <w:rsid w:val="0070287E"/>
    <w:rPr>
      <w:rFonts w:ascii="Arial" w:eastAsiaTheme="minorHAnsi" w:hAnsi="Arial"/>
      <w:sz w:val="28"/>
      <w:szCs w:val="22"/>
      <w:lang w:eastAsia="en-US"/>
    </w:rPr>
  </w:style>
  <w:style w:type="character" w:styleId="Sidetall">
    <w:name w:val="page number"/>
    <w:basedOn w:val="Standardskriftforavsnitt"/>
    <w:uiPriority w:val="99"/>
    <w:semiHidden/>
    <w:unhideWhenUsed/>
    <w:rsid w:val="0070287E"/>
  </w:style>
  <w:style w:type="paragraph" w:styleId="Listeavsnitt">
    <w:name w:val="List Paragraph"/>
    <w:basedOn w:val="Normal"/>
    <w:uiPriority w:val="34"/>
    <w:qFormat/>
    <w:rsid w:val="0070287E"/>
    <w:pPr>
      <w:ind w:left="720"/>
      <w:contextualSpacing/>
    </w:pPr>
  </w:style>
  <w:style w:type="character" w:styleId="Linjenummer">
    <w:name w:val="line number"/>
    <w:basedOn w:val="Standardskriftforavsnitt"/>
    <w:uiPriority w:val="99"/>
    <w:semiHidden/>
    <w:unhideWhenUsed/>
    <w:rsid w:val="0070287E"/>
  </w:style>
  <w:style w:type="character" w:styleId="Merknadsreferanse">
    <w:name w:val="annotation reference"/>
    <w:basedOn w:val="Standardskriftforavsnitt"/>
    <w:uiPriority w:val="99"/>
    <w:semiHidden/>
    <w:unhideWhenUsed/>
    <w:rsid w:val="009A70A3"/>
    <w:rPr>
      <w:sz w:val="18"/>
      <w:szCs w:val="18"/>
    </w:rPr>
  </w:style>
  <w:style w:type="paragraph" w:styleId="Merknadstekst">
    <w:name w:val="annotation text"/>
    <w:basedOn w:val="Normal"/>
    <w:link w:val="MerknadstekstTegn"/>
    <w:uiPriority w:val="99"/>
    <w:unhideWhenUsed/>
    <w:rsid w:val="009A70A3"/>
  </w:style>
  <w:style w:type="character" w:customStyle="1" w:styleId="MerknadstekstTegn">
    <w:name w:val="Merknadstekst Tegn"/>
    <w:basedOn w:val="Standardskriftforavsnitt"/>
    <w:link w:val="Merknadstekst"/>
    <w:uiPriority w:val="99"/>
    <w:rsid w:val="009A70A3"/>
  </w:style>
  <w:style w:type="paragraph" w:styleId="Kommentaremne">
    <w:name w:val="annotation subject"/>
    <w:basedOn w:val="Merknadstekst"/>
    <w:next w:val="Merknadstekst"/>
    <w:link w:val="KommentaremneTegn"/>
    <w:uiPriority w:val="99"/>
    <w:semiHidden/>
    <w:unhideWhenUsed/>
    <w:rsid w:val="009A70A3"/>
    <w:rPr>
      <w:b/>
      <w:bCs/>
      <w:sz w:val="20"/>
      <w:szCs w:val="20"/>
    </w:rPr>
  </w:style>
  <w:style w:type="character" w:customStyle="1" w:styleId="KommentaremneTegn">
    <w:name w:val="Kommentaremne Tegn"/>
    <w:basedOn w:val="MerknadstekstTegn"/>
    <w:link w:val="Kommentaremne"/>
    <w:uiPriority w:val="99"/>
    <w:semiHidden/>
    <w:rsid w:val="009A70A3"/>
    <w:rPr>
      <w:b/>
      <w:bCs/>
      <w:sz w:val="20"/>
      <w:szCs w:val="20"/>
    </w:rPr>
  </w:style>
  <w:style w:type="paragraph" w:styleId="Revisjon">
    <w:name w:val="Revision"/>
    <w:hidden/>
    <w:uiPriority w:val="99"/>
    <w:semiHidden/>
    <w:rsid w:val="005D2FC0"/>
  </w:style>
  <w:style w:type="paragraph" w:styleId="Brdtekst">
    <w:name w:val="Body Text"/>
    <w:basedOn w:val="Normal"/>
    <w:link w:val="BrdtekstTegn"/>
    <w:uiPriority w:val="1"/>
    <w:qFormat/>
    <w:rsid w:val="006566A2"/>
    <w:pPr>
      <w:widowControl w:val="0"/>
      <w:autoSpaceDE w:val="0"/>
      <w:autoSpaceDN w:val="0"/>
      <w:adjustRightInd w:val="0"/>
      <w:ind w:left="113"/>
    </w:pPr>
    <w:rPr>
      <w:rFonts w:ascii="Calibri" w:eastAsia="Times New Roman" w:hAnsi="Calibri" w:cs="Calibri"/>
      <w:sz w:val="28"/>
      <w:szCs w:val="28"/>
      <w:lang w:val="en-US"/>
    </w:rPr>
  </w:style>
  <w:style w:type="character" w:customStyle="1" w:styleId="BrdtekstTegn">
    <w:name w:val="Brødtekst Tegn"/>
    <w:basedOn w:val="Standardskriftforavsnitt"/>
    <w:link w:val="Brdtekst"/>
    <w:uiPriority w:val="1"/>
    <w:rsid w:val="006566A2"/>
    <w:rPr>
      <w:rFonts w:ascii="Calibri" w:eastAsia="Times New Roman" w:hAnsi="Calibri" w:cs="Calibri"/>
      <w:sz w:val="28"/>
      <w:szCs w:val="28"/>
      <w:lang w:val="en-US"/>
    </w:rPr>
  </w:style>
  <w:style w:type="paragraph" w:styleId="Tittel">
    <w:name w:val="Title"/>
    <w:basedOn w:val="Normal"/>
    <w:next w:val="Normal"/>
    <w:link w:val="TittelTegn"/>
    <w:uiPriority w:val="10"/>
    <w:qFormat/>
    <w:rsid w:val="008F0F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8F0F08"/>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uiPriority w:val="9"/>
    <w:rsid w:val="008F0F08"/>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foravsnitt"/>
    <w:link w:val="Overskrift2"/>
    <w:uiPriority w:val="9"/>
    <w:rsid w:val="004E4295"/>
    <w:rPr>
      <w:rFonts w:asciiTheme="majorHAnsi" w:eastAsiaTheme="majorEastAsia" w:hAnsiTheme="majorHAnsi" w:cstheme="majorBidi"/>
      <w:b/>
      <w:bCs/>
      <w:i/>
      <w:sz w:val="28"/>
      <w:szCs w:val="28"/>
    </w:rPr>
  </w:style>
  <w:style w:type="character" w:customStyle="1" w:styleId="Overskrift3Tegn">
    <w:name w:val="Overskrift 3 Tegn"/>
    <w:basedOn w:val="Standardskriftforavsnitt"/>
    <w:link w:val="Overskrift3"/>
    <w:uiPriority w:val="9"/>
    <w:rsid w:val="004E429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6" Type="http://schemas.microsoft.com/office/2018/08/relationships/commentsExtensible" Target="commentsExtensible.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EE649-AD30-1647-B1BE-66E05AB2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1817</Words>
  <Characters>9633</Characters>
  <Application>Microsoft Macintosh Word</Application>
  <DocSecurity>0</DocSecurity>
  <Lines>80</Lines>
  <Paragraphs>22</Paragraphs>
  <ScaleCrop>false</ScaleCrop>
  <HeadingPairs>
    <vt:vector size="2" baseType="variant">
      <vt:variant>
        <vt:lpstr>Tittel</vt:lpstr>
      </vt:variant>
      <vt:variant>
        <vt:i4>1</vt:i4>
      </vt:variant>
    </vt:vector>
  </HeadingPairs>
  <TitlesOfParts>
    <vt:vector size="1" baseType="lpstr">
      <vt:lpstr>Arbeidsprogram for Unge funksjonshemmede 2020-2021</vt:lpstr>
    </vt:vector>
  </TitlesOfParts>
  <Manager/>
  <Company>UngFunk</Company>
  <LinksUpToDate>false</LinksUpToDate>
  <CharactersWithSpaces>11428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Arbeidsprogram for Unge funksjonshemmede 2020-2021</dc:title>
  <dc:subject/>
  <dc:creator>Lars Rottem Krangnes</dc:creator>
  <cp:keywords/>
  <dc:description/>
  <cp:lastModifiedBy>Isabel Kongsgaard</cp:lastModifiedBy>
  <cp:revision>3</cp:revision>
  <cp:lastPrinted>2019-12-17T12:10:00Z</cp:lastPrinted>
  <dcterms:created xsi:type="dcterms:W3CDTF">2021-09-30T13:57:00Z</dcterms:created>
  <dcterms:modified xsi:type="dcterms:W3CDTF">2021-10-04T13:48:00Z</dcterms:modified>
  <cp:category/>
</cp:coreProperties>
</file>