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8BBF1" w14:textId="77777777" w:rsidR="008D5810" w:rsidRPr="00533DBF" w:rsidRDefault="008D5810" w:rsidP="008D5810">
      <w:pPr>
        <w:suppressLineNumbers/>
        <w:jc w:val="right"/>
        <w:rPr>
          <w:rFonts w:cs="Arial"/>
          <w:b/>
          <w:sz w:val="56"/>
          <w:szCs w:val="56"/>
        </w:rPr>
      </w:pPr>
    </w:p>
    <w:p w14:paraId="2A7EFE5E" w14:textId="77777777" w:rsidR="008D5810" w:rsidRPr="00533DBF" w:rsidRDefault="008D5810" w:rsidP="008D5810">
      <w:pPr>
        <w:suppressLineNumbers/>
        <w:jc w:val="right"/>
        <w:rPr>
          <w:rFonts w:cs="Arial"/>
          <w:b/>
          <w:sz w:val="56"/>
          <w:szCs w:val="56"/>
        </w:rPr>
      </w:pPr>
    </w:p>
    <w:p w14:paraId="0CCC7660" w14:textId="68FB3B7A" w:rsidR="0070287E" w:rsidRPr="008844DF" w:rsidRDefault="008D5810" w:rsidP="00FC46D4">
      <w:pPr>
        <w:suppressLineNumbers/>
        <w:spacing w:after="120" w:line="276" w:lineRule="auto"/>
        <w:jc w:val="center"/>
        <w:rPr>
          <w:rFonts w:cs="Arial"/>
          <w:sz w:val="72"/>
          <w:szCs w:val="72"/>
        </w:rPr>
      </w:pPr>
      <w:r w:rsidRPr="0070287E">
        <w:rPr>
          <w:b/>
          <w:noProof/>
          <w:color w:val="28BFFF"/>
        </w:rPr>
        <w:drawing>
          <wp:anchor distT="0" distB="0" distL="114300" distR="114300" simplePos="0" relativeHeight="251654656" behindDoc="1" locked="0" layoutInCell="1" allowOverlap="1" wp14:anchorId="0717725B" wp14:editId="4381647D">
            <wp:simplePos x="0" y="0"/>
            <wp:positionH relativeFrom="column">
              <wp:posOffset>4952184</wp:posOffset>
            </wp:positionH>
            <wp:positionV relativeFrom="paragraph">
              <wp:posOffset>-904784</wp:posOffset>
            </wp:positionV>
            <wp:extent cx="1633855" cy="676910"/>
            <wp:effectExtent l="0" t="0" r="4445" b="8890"/>
            <wp:wrapNone/>
            <wp:docPr id="15" name="Picture 1"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4AD">
        <w:rPr>
          <w:rFonts w:cs="Arial"/>
          <w:sz w:val="72"/>
          <w:szCs w:val="72"/>
        </w:rPr>
        <w:t>A</w:t>
      </w:r>
      <w:r w:rsidR="0070287E" w:rsidRPr="008844DF">
        <w:rPr>
          <w:rFonts w:cs="Arial"/>
          <w:sz w:val="72"/>
          <w:szCs w:val="72"/>
        </w:rPr>
        <w:t>rbeidsprogram</w:t>
      </w:r>
    </w:p>
    <w:p w14:paraId="1AE5EA76" w14:textId="77777777" w:rsidR="0070287E" w:rsidRPr="008844DF" w:rsidRDefault="0070287E" w:rsidP="00FC46D4">
      <w:pPr>
        <w:suppressLineNumbers/>
        <w:spacing w:after="120" w:line="276" w:lineRule="auto"/>
        <w:jc w:val="center"/>
        <w:rPr>
          <w:rFonts w:cs="Arial"/>
          <w:sz w:val="40"/>
          <w:szCs w:val="40"/>
        </w:rPr>
      </w:pPr>
      <w:proofErr w:type="gramStart"/>
      <w:r w:rsidRPr="008844DF">
        <w:rPr>
          <w:rFonts w:cs="Arial"/>
          <w:sz w:val="40"/>
          <w:szCs w:val="40"/>
        </w:rPr>
        <w:t>for</w:t>
      </w:r>
      <w:proofErr w:type="gramEnd"/>
    </w:p>
    <w:p w14:paraId="01608371" w14:textId="1983FAD9" w:rsidR="0070287E" w:rsidRPr="008844DF" w:rsidRDefault="0070287E" w:rsidP="00FC46D4">
      <w:pPr>
        <w:suppressLineNumbers/>
        <w:spacing w:after="120" w:line="276" w:lineRule="auto"/>
        <w:jc w:val="center"/>
        <w:rPr>
          <w:rFonts w:cs="Arial"/>
          <w:sz w:val="72"/>
          <w:szCs w:val="72"/>
        </w:rPr>
      </w:pPr>
      <w:r w:rsidRPr="008844DF">
        <w:rPr>
          <w:rFonts w:cs="Arial"/>
          <w:sz w:val="72"/>
          <w:szCs w:val="72"/>
        </w:rPr>
        <w:t>Unge funksjonshemmede</w:t>
      </w:r>
    </w:p>
    <w:p w14:paraId="6E9F3FF8" w14:textId="36B0D742" w:rsidR="0070287E" w:rsidRPr="008844DF" w:rsidRDefault="00A836EC" w:rsidP="00FC46D4">
      <w:pPr>
        <w:suppressLineNumbers/>
        <w:spacing w:after="120" w:line="276" w:lineRule="auto"/>
        <w:jc w:val="center"/>
        <w:rPr>
          <w:rFonts w:cs="Arial"/>
        </w:rPr>
      </w:pPr>
      <w:r>
        <w:rPr>
          <w:rFonts w:cs="Arial"/>
          <w:sz w:val="72"/>
          <w:szCs w:val="72"/>
        </w:rPr>
        <w:t>2018</w:t>
      </w:r>
    </w:p>
    <w:p w14:paraId="6E65F697" w14:textId="5667E2C4" w:rsidR="0070287E" w:rsidRPr="008844DF" w:rsidRDefault="0070287E" w:rsidP="00FC46D4">
      <w:pPr>
        <w:suppressLineNumbers/>
        <w:spacing w:line="276" w:lineRule="auto"/>
      </w:pPr>
    </w:p>
    <w:p w14:paraId="58B20101" w14:textId="77777777" w:rsidR="0070287E" w:rsidRPr="008844DF" w:rsidRDefault="0070287E" w:rsidP="001311FC">
      <w:pPr>
        <w:spacing w:line="276" w:lineRule="auto"/>
        <w:sectPr w:rsidR="0070287E" w:rsidRPr="008844DF" w:rsidSect="00A37335">
          <w:footerReference w:type="even" r:id="rId9"/>
          <w:footerReference w:type="default" r:id="rId10"/>
          <w:pgSz w:w="11906" w:h="16838" w:code="9"/>
          <w:pgMar w:top="1418" w:right="1418" w:bottom="1418" w:left="1418" w:header="709" w:footer="709" w:gutter="0"/>
          <w:lnNumType w:countBy="1" w:restart="continuous"/>
          <w:pgNumType w:start="0"/>
          <w:cols w:space="708"/>
          <w:titlePg/>
          <w:docGrid w:linePitch="381"/>
        </w:sectPr>
      </w:pPr>
    </w:p>
    <w:p w14:paraId="748190FE" w14:textId="7CE77ADF" w:rsidR="00A836EC" w:rsidRPr="008844DF" w:rsidRDefault="0070287E" w:rsidP="001311FC">
      <w:pPr>
        <w:widowControl w:val="0"/>
        <w:autoSpaceDE w:val="0"/>
        <w:autoSpaceDN w:val="0"/>
        <w:adjustRightInd w:val="0"/>
        <w:spacing w:after="240" w:line="276" w:lineRule="auto"/>
      </w:pPr>
      <w:r w:rsidRPr="008844DF">
        <w:lastRenderedPageBreak/>
        <w:t xml:space="preserve">Unge funksjonshemmede er en interesseorganisasjon for </w:t>
      </w:r>
      <w:r w:rsidR="000940B3">
        <w:t>35</w:t>
      </w:r>
      <w:r w:rsidRPr="008844DF">
        <w:t xml:space="preserve"> frivillige ungdomsorganisasjoner, som til sammen har over 25 000 medlemmer. </w:t>
      </w:r>
      <w:r w:rsidR="00A836EC" w:rsidRPr="00A836EC">
        <w:t>Siden 1980 har Unge funksjonshemmede kjempet for deltakelse og likestilling for ungdom med funksjonsnedsettelser og kroniske sykdommer.</w:t>
      </w:r>
    </w:p>
    <w:p w14:paraId="2D3E83AE" w14:textId="77777777" w:rsidR="0070287E" w:rsidRPr="008844DF" w:rsidRDefault="0070287E" w:rsidP="001311FC">
      <w:pPr>
        <w:widowControl w:val="0"/>
        <w:autoSpaceDE w:val="0"/>
        <w:autoSpaceDN w:val="0"/>
        <w:adjustRightInd w:val="0"/>
        <w:spacing w:after="240" w:line="276" w:lineRule="auto"/>
      </w:pPr>
      <w:r w:rsidRPr="008844DF">
        <w:t xml:space="preserve">I dag er vi en sentral kunnskapsleverandør og samarbeidspartner for alle som jobber med arbeidsliv, helse og organisasjonsutvikling for unge med funksjonsnedsettelser og kroniske sykdommer. </w:t>
      </w:r>
    </w:p>
    <w:p w14:paraId="524E7E0E" w14:textId="77777777" w:rsidR="0070287E" w:rsidRPr="008844DF" w:rsidRDefault="0070287E" w:rsidP="001311FC">
      <w:pPr>
        <w:widowControl w:val="0"/>
        <w:autoSpaceDE w:val="0"/>
        <w:autoSpaceDN w:val="0"/>
        <w:adjustRightInd w:val="0"/>
        <w:spacing w:after="240" w:line="276" w:lineRule="auto"/>
        <w:rPr>
          <w:rFonts w:cs="Times"/>
        </w:rPr>
      </w:pPr>
      <w:r w:rsidRPr="008844DF">
        <w:t xml:space="preserve">Unge funksjonshemmede er partipolitisk uavhengig. Organisasjonen er demokratisk og selvstendig, og har eget styre, eget regnskap og egne </w:t>
      </w:r>
      <w:proofErr w:type="spellStart"/>
      <w:r w:rsidRPr="008844DF">
        <w:t>vedteker</w:t>
      </w:r>
      <w:proofErr w:type="spellEnd"/>
      <w:r w:rsidRPr="008844DF">
        <w:t xml:space="preserve">. </w:t>
      </w:r>
    </w:p>
    <w:p w14:paraId="2846C2BE" w14:textId="77777777" w:rsidR="0070287E" w:rsidRPr="008844DF" w:rsidRDefault="0070287E" w:rsidP="001311FC">
      <w:pPr>
        <w:pStyle w:val="Topptekst"/>
        <w:tabs>
          <w:tab w:val="left" w:pos="425"/>
        </w:tabs>
        <w:spacing w:line="276" w:lineRule="auto"/>
        <w:rPr>
          <w:b/>
          <w:sz w:val="24"/>
          <w:szCs w:val="24"/>
        </w:rPr>
      </w:pPr>
      <w:r w:rsidRPr="008844DF">
        <w:rPr>
          <w:sz w:val="24"/>
          <w:szCs w:val="24"/>
        </w:rPr>
        <w:t xml:space="preserve">Arbeidsprogrammet tar utgangspunkt i Unge funksjonshemmedes vedtekter og prinsipprogram. Arbeidsprogrammet er uttrykk for medlemsorganisasjonenes felles politiske og organisatoriske prioriteringer for 2016, og definerer resultatmål og suksesskriterier. I de politiske og organisatoriske prioriteringene inngår også internasjonalt arbeid, kunnskapsinnhenting og -formidling, kommunikasjon og driftsoppgaver. </w:t>
      </w:r>
    </w:p>
    <w:p w14:paraId="3DA9BCD4" w14:textId="77777777" w:rsidR="0070287E" w:rsidRPr="008844DF" w:rsidRDefault="0070287E" w:rsidP="001311FC">
      <w:pPr>
        <w:pStyle w:val="Topptekst"/>
        <w:tabs>
          <w:tab w:val="left" w:pos="425"/>
        </w:tabs>
        <w:spacing w:line="276" w:lineRule="auto"/>
        <w:rPr>
          <w:b/>
          <w:sz w:val="24"/>
          <w:szCs w:val="24"/>
        </w:rPr>
      </w:pPr>
      <w:r w:rsidRPr="008844DF">
        <w:rPr>
          <w:sz w:val="24"/>
          <w:szCs w:val="24"/>
        </w:rPr>
        <w:t xml:space="preserve">Styret i Unge funksjonshemmede vil på grunnlag av vedtatt arbeidsprogram utarbeide en handlingsplan, med enkelttiltak og retningslinjer for det løpende arbeidet. </w:t>
      </w:r>
    </w:p>
    <w:p w14:paraId="33BDE7A2" w14:textId="77777777" w:rsidR="0070287E" w:rsidRPr="008844DF" w:rsidRDefault="0070287E" w:rsidP="001311FC">
      <w:pPr>
        <w:spacing w:line="276" w:lineRule="auto"/>
        <w:rPr>
          <w:rFonts w:cs="Arial"/>
          <w:b/>
          <w:bCs/>
          <w:sz w:val="40"/>
          <w:szCs w:val="48"/>
        </w:rPr>
      </w:pPr>
      <w:r w:rsidRPr="008844DF">
        <w:rPr>
          <w:rFonts w:cs="Arial"/>
          <w:b/>
          <w:bCs/>
          <w:sz w:val="40"/>
          <w:szCs w:val="48"/>
        </w:rPr>
        <w:br w:type="page"/>
      </w:r>
    </w:p>
    <w:p w14:paraId="176C0ACB" w14:textId="77777777" w:rsidR="0070287E" w:rsidRDefault="0070287E" w:rsidP="001311FC">
      <w:pPr>
        <w:widowControl w:val="0"/>
        <w:autoSpaceDE w:val="0"/>
        <w:autoSpaceDN w:val="0"/>
        <w:adjustRightInd w:val="0"/>
        <w:spacing w:after="240" w:line="276" w:lineRule="auto"/>
        <w:rPr>
          <w:rFonts w:cs="Arial"/>
          <w:b/>
          <w:bCs/>
          <w:sz w:val="36"/>
          <w:szCs w:val="48"/>
        </w:rPr>
      </w:pPr>
      <w:r w:rsidRPr="008844DF">
        <w:rPr>
          <w:rFonts w:cs="Arial"/>
          <w:b/>
          <w:bCs/>
          <w:sz w:val="36"/>
          <w:szCs w:val="48"/>
        </w:rPr>
        <w:lastRenderedPageBreak/>
        <w:t xml:space="preserve">Interessepolitisk arbeid </w:t>
      </w:r>
    </w:p>
    <w:p w14:paraId="09833924" w14:textId="2E9C9DF0" w:rsidR="004E1340" w:rsidRPr="00915CC6" w:rsidRDefault="00915CC6" w:rsidP="001311FC">
      <w:pPr>
        <w:widowControl w:val="0"/>
        <w:autoSpaceDE w:val="0"/>
        <w:autoSpaceDN w:val="0"/>
        <w:adjustRightInd w:val="0"/>
        <w:spacing w:after="240" w:line="276" w:lineRule="auto"/>
        <w:rPr>
          <w:rFonts w:cs="Arial"/>
          <w:szCs w:val="32"/>
        </w:rPr>
      </w:pPr>
      <w:r w:rsidRPr="00915CC6">
        <w:rPr>
          <w:rFonts w:cs="Arial"/>
          <w:szCs w:val="32"/>
        </w:rPr>
        <w:t>Unge funksjonshemmede ønsker å l</w:t>
      </w:r>
      <w:r w:rsidR="00A836EC" w:rsidRPr="00915CC6">
        <w:rPr>
          <w:rFonts w:cs="Arial"/>
          <w:szCs w:val="32"/>
        </w:rPr>
        <w:t>øfte hele vår politikk inn i arbeidet med den helhetlige strategiplanen for mennesker med nedsatt funksjonsevne og prioritere dette arbeidet.</w:t>
      </w:r>
    </w:p>
    <w:p w14:paraId="06448B50" w14:textId="77777777" w:rsidR="004E1340" w:rsidRPr="00A836EC" w:rsidRDefault="004E1340" w:rsidP="001311FC">
      <w:pPr>
        <w:widowControl w:val="0"/>
        <w:autoSpaceDE w:val="0"/>
        <w:autoSpaceDN w:val="0"/>
        <w:adjustRightInd w:val="0"/>
        <w:spacing w:after="240" w:line="276" w:lineRule="auto"/>
        <w:rPr>
          <w:rFonts w:cs="Arial"/>
          <w:color w:val="FF0000"/>
          <w:szCs w:val="32"/>
        </w:rPr>
      </w:pPr>
      <w:bookmarkStart w:id="0" w:name="_GoBack"/>
      <w:bookmarkEnd w:id="0"/>
    </w:p>
    <w:p w14:paraId="72C189A1" w14:textId="5C30BE1D" w:rsidR="004E1340" w:rsidRPr="008844DF" w:rsidRDefault="004E1340" w:rsidP="004E1340">
      <w:pPr>
        <w:widowControl w:val="0"/>
        <w:autoSpaceDE w:val="0"/>
        <w:autoSpaceDN w:val="0"/>
        <w:adjustRightInd w:val="0"/>
        <w:spacing w:after="240" w:line="276" w:lineRule="auto"/>
        <w:rPr>
          <w:rFonts w:cs="Times"/>
          <w:sz w:val="18"/>
        </w:rPr>
      </w:pPr>
      <w:r w:rsidRPr="008844DF">
        <w:rPr>
          <w:rFonts w:cs="Arial"/>
          <w:b/>
          <w:bCs/>
          <w:color w:val="0D1A2F"/>
          <w:sz w:val="28"/>
          <w:szCs w:val="38"/>
        </w:rPr>
        <w:t xml:space="preserve">PRIORITET NR. </w:t>
      </w:r>
      <w:r>
        <w:rPr>
          <w:rFonts w:cs="Arial"/>
          <w:b/>
          <w:bCs/>
          <w:color w:val="0D1A2F"/>
          <w:sz w:val="28"/>
          <w:szCs w:val="38"/>
        </w:rPr>
        <w:t>1</w:t>
      </w:r>
      <w:r w:rsidRPr="008844DF">
        <w:rPr>
          <w:rFonts w:cs="Arial"/>
          <w:b/>
          <w:bCs/>
          <w:color w:val="0D1A2F"/>
          <w:sz w:val="28"/>
          <w:szCs w:val="38"/>
        </w:rPr>
        <w:t xml:space="preserve">: Utdanning   </w:t>
      </w:r>
    </w:p>
    <w:p w14:paraId="05C9E5FF" w14:textId="77777777" w:rsidR="004E1340" w:rsidRPr="008844DF" w:rsidRDefault="004E1340" w:rsidP="004E1340">
      <w:pPr>
        <w:widowControl w:val="0"/>
        <w:autoSpaceDE w:val="0"/>
        <w:autoSpaceDN w:val="0"/>
        <w:adjustRightInd w:val="0"/>
        <w:spacing w:after="240" w:line="276" w:lineRule="auto"/>
        <w:rPr>
          <w:rFonts w:cs="Arial"/>
          <w:szCs w:val="32"/>
        </w:rPr>
      </w:pPr>
      <w:r w:rsidRPr="008844DF">
        <w:rPr>
          <w:rFonts w:cs="Arial"/>
          <w:szCs w:val="32"/>
        </w:rPr>
        <w:t xml:space="preserve">For personer med funksjonsnedsettelser eller kroniske sykdommer, er utdanning enda viktigere for å komme i jobb enn for andre grupper. Lavere utdanning peker seg ut som hovedårsaken til at personer med funksjonsnedsettelser </w:t>
      </w:r>
      <w:r w:rsidRPr="00E40593">
        <w:rPr>
          <w:rFonts w:cs="Arial"/>
          <w:szCs w:val="32"/>
        </w:rPr>
        <w:t xml:space="preserve">og </w:t>
      </w:r>
      <w:r w:rsidRPr="008844DF">
        <w:rPr>
          <w:rFonts w:cs="Arial"/>
          <w:szCs w:val="32"/>
        </w:rPr>
        <w:t xml:space="preserve">kroniske sykdommer i liten grad får økt inntekt etter fylte 30 år, slik de fleste andre får. </w:t>
      </w:r>
    </w:p>
    <w:p w14:paraId="2D890888" w14:textId="77777777" w:rsidR="004E1340" w:rsidRPr="008844DF" w:rsidRDefault="004E1340" w:rsidP="004E1340">
      <w:pPr>
        <w:widowControl w:val="0"/>
        <w:autoSpaceDE w:val="0"/>
        <w:autoSpaceDN w:val="0"/>
        <w:adjustRightInd w:val="0"/>
        <w:spacing w:after="240" w:line="276" w:lineRule="auto"/>
        <w:rPr>
          <w:rFonts w:cs="Arial"/>
          <w:szCs w:val="32"/>
        </w:rPr>
      </w:pPr>
      <w:r w:rsidRPr="008844DF">
        <w:rPr>
          <w:rFonts w:cs="Arial"/>
          <w:szCs w:val="32"/>
        </w:rPr>
        <w:t xml:space="preserve">Universitets- og høgskoleloven slår fast at studieinstitusjoner så langt som mulig skal legge til rette for studenter med særskilte behov, og at dette ikke skal føre til reduserte faglige krav. Undersøkelser tyder likevel på at mange opplever mangelfull tilrettelegging, og avslutter utdannelsen på grunn av dette. </w:t>
      </w:r>
    </w:p>
    <w:p w14:paraId="7D191947" w14:textId="77777777" w:rsidR="004E1340" w:rsidRPr="008844DF" w:rsidRDefault="004E1340" w:rsidP="004E1340">
      <w:pPr>
        <w:widowControl w:val="0"/>
        <w:autoSpaceDE w:val="0"/>
        <w:autoSpaceDN w:val="0"/>
        <w:adjustRightInd w:val="0"/>
        <w:spacing w:after="240" w:line="276" w:lineRule="auto"/>
        <w:rPr>
          <w:rFonts w:cs="Arial"/>
          <w:szCs w:val="32"/>
        </w:rPr>
      </w:pPr>
    </w:p>
    <w:p w14:paraId="46EBAAC2" w14:textId="77777777" w:rsidR="004E1340" w:rsidRPr="008844DF" w:rsidRDefault="004E1340" w:rsidP="004E1340">
      <w:pPr>
        <w:widowControl w:val="0"/>
        <w:autoSpaceDE w:val="0"/>
        <w:autoSpaceDN w:val="0"/>
        <w:adjustRightInd w:val="0"/>
        <w:spacing w:after="240" w:line="276" w:lineRule="auto"/>
        <w:rPr>
          <w:rFonts w:cs="Arial"/>
          <w:b/>
          <w:i/>
          <w:szCs w:val="32"/>
        </w:rPr>
      </w:pPr>
      <w:r w:rsidRPr="008844DF">
        <w:rPr>
          <w:rFonts w:cs="Arial"/>
          <w:b/>
          <w:i/>
          <w:szCs w:val="32"/>
        </w:rPr>
        <w:t>Prioriterte saker</w:t>
      </w:r>
    </w:p>
    <w:p w14:paraId="5A02B8F4" w14:textId="77777777" w:rsidR="004E1340" w:rsidRDefault="004E1340" w:rsidP="004E1340">
      <w:pPr>
        <w:pStyle w:val="Listeavsnitt"/>
        <w:widowControl w:val="0"/>
        <w:numPr>
          <w:ilvl w:val="0"/>
          <w:numId w:val="8"/>
        </w:numPr>
        <w:autoSpaceDE w:val="0"/>
        <w:autoSpaceDN w:val="0"/>
        <w:adjustRightInd w:val="0"/>
        <w:spacing w:after="240" w:line="276" w:lineRule="auto"/>
        <w:rPr>
          <w:rFonts w:cs="Arial"/>
          <w:szCs w:val="32"/>
        </w:rPr>
      </w:pPr>
      <w:r w:rsidRPr="008844DF">
        <w:rPr>
          <w:rFonts w:cs="Arial"/>
          <w:i/>
          <w:szCs w:val="32"/>
        </w:rPr>
        <w:t>Prioritet 1:</w:t>
      </w:r>
      <w:r w:rsidRPr="008844DF">
        <w:rPr>
          <w:rFonts w:cs="Arial"/>
          <w:szCs w:val="32"/>
        </w:rPr>
        <w:t xml:space="preserve"> </w:t>
      </w:r>
      <w:r w:rsidRPr="008844DF">
        <w:rPr>
          <w:rFonts w:cs="Arial"/>
          <w:iCs/>
          <w:szCs w:val="32"/>
        </w:rPr>
        <w:t xml:space="preserve">Jobbe for at </w:t>
      </w:r>
      <w:r w:rsidRPr="008844DF">
        <w:rPr>
          <w:rFonts w:cs="Arial"/>
          <w:szCs w:val="32"/>
        </w:rPr>
        <w:t>statlige myndigheter må sikre at unge med funksjonsnedsettelser og kroniske sykdommer får samme mulighet som andre til å fullføre videregående skole med alle fag og eventuell praksis som trengs for å få enten</w:t>
      </w:r>
      <w:r>
        <w:rPr>
          <w:rFonts w:cs="Arial"/>
          <w:szCs w:val="32"/>
        </w:rPr>
        <w:t xml:space="preserve"> yrkes- eller studiekompetanse.</w:t>
      </w:r>
    </w:p>
    <w:p w14:paraId="357E58BC" w14:textId="77777777" w:rsidR="004E1340" w:rsidRPr="00945AA2" w:rsidRDefault="004E1340" w:rsidP="004E1340">
      <w:pPr>
        <w:pStyle w:val="Listeavsnitt"/>
        <w:widowControl w:val="0"/>
        <w:autoSpaceDE w:val="0"/>
        <w:autoSpaceDN w:val="0"/>
        <w:adjustRightInd w:val="0"/>
        <w:spacing w:after="240" w:line="276" w:lineRule="auto"/>
        <w:rPr>
          <w:rFonts w:cs="Arial"/>
          <w:szCs w:val="32"/>
        </w:rPr>
      </w:pPr>
    </w:p>
    <w:p w14:paraId="4B1EF3F2" w14:textId="77777777" w:rsidR="004E1340" w:rsidRDefault="004E1340" w:rsidP="004E1340">
      <w:pPr>
        <w:pStyle w:val="Listeavsnitt"/>
        <w:widowControl w:val="0"/>
        <w:autoSpaceDE w:val="0"/>
        <w:autoSpaceDN w:val="0"/>
        <w:adjustRightInd w:val="0"/>
        <w:spacing w:after="240" w:line="276" w:lineRule="auto"/>
        <w:rPr>
          <w:rFonts w:cs="Arial"/>
          <w:i/>
          <w:szCs w:val="32"/>
        </w:rPr>
      </w:pPr>
      <w:r w:rsidRPr="006D127E">
        <w:rPr>
          <w:rFonts w:cs="Arial"/>
          <w:i/>
          <w:szCs w:val="32"/>
        </w:rPr>
        <w:t xml:space="preserve">Prioritet 2: </w:t>
      </w:r>
      <w:r w:rsidRPr="006D127E">
        <w:rPr>
          <w:rFonts w:cs="Arial"/>
          <w:szCs w:val="32"/>
        </w:rPr>
        <w:t>Jobbe for at Barnekonvensjonen, FN-konvensjonen for mennesker med nedsatt funksjonsevne, opplæringsloven og grunnloven skal ligge til grunn for beslutninger som angår elever med funksjonsnedsettelser og kroniske sykdommer. Herunder følge opp utvalget som gjennomgår spesialundervisningen.</w:t>
      </w:r>
    </w:p>
    <w:p w14:paraId="7D8167F9" w14:textId="77777777" w:rsidR="004E1340" w:rsidRPr="008844DF" w:rsidRDefault="004E1340" w:rsidP="004E1340">
      <w:pPr>
        <w:pStyle w:val="Listeavsnitt"/>
        <w:widowControl w:val="0"/>
        <w:autoSpaceDE w:val="0"/>
        <w:autoSpaceDN w:val="0"/>
        <w:adjustRightInd w:val="0"/>
        <w:spacing w:after="240" w:line="276" w:lineRule="auto"/>
        <w:rPr>
          <w:rFonts w:cs="Arial"/>
          <w:b/>
          <w:i/>
          <w:szCs w:val="32"/>
        </w:rPr>
      </w:pPr>
    </w:p>
    <w:p w14:paraId="687EAC39" w14:textId="77777777" w:rsidR="004E1340" w:rsidRPr="008844DF" w:rsidRDefault="004E1340" w:rsidP="004E1340">
      <w:pPr>
        <w:pStyle w:val="Listeavsnitt"/>
        <w:widowControl w:val="0"/>
        <w:numPr>
          <w:ilvl w:val="0"/>
          <w:numId w:val="8"/>
        </w:numPr>
        <w:autoSpaceDE w:val="0"/>
        <w:autoSpaceDN w:val="0"/>
        <w:adjustRightInd w:val="0"/>
        <w:spacing w:after="240" w:line="276" w:lineRule="auto"/>
        <w:rPr>
          <w:rFonts w:cs="Arial"/>
          <w:szCs w:val="32"/>
        </w:rPr>
      </w:pPr>
      <w:r w:rsidRPr="008844DF">
        <w:rPr>
          <w:rFonts w:cs="Arial"/>
          <w:i/>
          <w:iCs/>
          <w:szCs w:val="32"/>
        </w:rPr>
        <w:t xml:space="preserve">Prioritet 3: </w:t>
      </w:r>
      <w:r w:rsidRPr="008844DF">
        <w:rPr>
          <w:rFonts w:cs="Arial"/>
          <w:iCs/>
          <w:szCs w:val="32"/>
        </w:rPr>
        <w:t xml:space="preserve">Jobbe for </w:t>
      </w:r>
      <w:r w:rsidRPr="008844DF">
        <w:rPr>
          <w:rFonts w:cs="Arial"/>
          <w:szCs w:val="32"/>
        </w:rPr>
        <w:t>at elever og ansatte i skolen skal sikres mer kunnskap og kompetanse om rettigheter og muligheter for elever med funksjonsnedsettelser og kroniske sykdommer.</w:t>
      </w:r>
    </w:p>
    <w:p w14:paraId="5EA1EEC8" w14:textId="77777777" w:rsidR="004E1340" w:rsidRPr="008844DF" w:rsidRDefault="004E1340" w:rsidP="004E1340">
      <w:pPr>
        <w:pStyle w:val="Listeavsnitt"/>
        <w:widowControl w:val="0"/>
        <w:autoSpaceDE w:val="0"/>
        <w:autoSpaceDN w:val="0"/>
        <w:adjustRightInd w:val="0"/>
        <w:spacing w:after="240" w:line="276" w:lineRule="auto"/>
        <w:rPr>
          <w:rFonts w:cs="Arial"/>
          <w:szCs w:val="32"/>
        </w:rPr>
      </w:pPr>
    </w:p>
    <w:p w14:paraId="055253F7" w14:textId="77777777" w:rsidR="004E1340" w:rsidRPr="00945AA2" w:rsidRDefault="004E1340" w:rsidP="004E1340">
      <w:pPr>
        <w:pStyle w:val="Listeavsnitt"/>
        <w:widowControl w:val="0"/>
        <w:numPr>
          <w:ilvl w:val="0"/>
          <w:numId w:val="15"/>
        </w:numPr>
        <w:autoSpaceDE w:val="0"/>
        <w:autoSpaceDN w:val="0"/>
        <w:adjustRightInd w:val="0"/>
        <w:spacing w:after="240" w:line="276" w:lineRule="auto"/>
        <w:rPr>
          <w:rFonts w:cs="Arial"/>
          <w:i/>
          <w:szCs w:val="32"/>
        </w:rPr>
      </w:pPr>
      <w:r w:rsidRPr="00945AA2">
        <w:rPr>
          <w:rFonts w:cs="Arial"/>
          <w:i/>
          <w:szCs w:val="32"/>
        </w:rPr>
        <w:t xml:space="preserve">Prioritet 4: </w:t>
      </w:r>
      <w:r w:rsidRPr="00945AA2">
        <w:rPr>
          <w:rFonts w:cs="Arial"/>
          <w:szCs w:val="32"/>
        </w:rPr>
        <w:t xml:space="preserve">Jobbe for at grunnskole og videregående opplæring, samt skoleeiere må gi alle ungdommer tilbud om undervisning under opphold </w:t>
      </w:r>
      <w:proofErr w:type="spellStart"/>
      <w:r w:rsidRPr="00945AA2">
        <w:rPr>
          <w:rFonts w:cs="Arial"/>
          <w:szCs w:val="32"/>
        </w:rPr>
        <w:t>pa</w:t>
      </w:r>
      <w:proofErr w:type="spellEnd"/>
      <w:r w:rsidRPr="00945AA2">
        <w:rPr>
          <w:rFonts w:cs="Arial"/>
          <w:szCs w:val="32"/>
        </w:rPr>
        <w:t xml:space="preserve">̊ sykehus eller </w:t>
      </w:r>
      <w:r w:rsidRPr="00945AA2">
        <w:rPr>
          <w:rFonts w:cs="Arial"/>
          <w:szCs w:val="32"/>
        </w:rPr>
        <w:lastRenderedPageBreak/>
        <w:t>rehabiliteringsinstitusjon, og sikres ressurser til dette.</w:t>
      </w:r>
    </w:p>
    <w:p w14:paraId="426BCE06" w14:textId="77777777" w:rsidR="004E1340" w:rsidRPr="008844DF" w:rsidRDefault="004E1340" w:rsidP="004E1340">
      <w:pPr>
        <w:pStyle w:val="Listeavsnitt"/>
        <w:widowControl w:val="0"/>
        <w:autoSpaceDE w:val="0"/>
        <w:autoSpaceDN w:val="0"/>
        <w:adjustRightInd w:val="0"/>
        <w:spacing w:after="240" w:line="276" w:lineRule="auto"/>
        <w:rPr>
          <w:rFonts w:cs="Arial"/>
          <w:b/>
          <w:i/>
          <w:szCs w:val="32"/>
        </w:rPr>
      </w:pPr>
    </w:p>
    <w:p w14:paraId="3CCB84DC" w14:textId="77777777" w:rsidR="004E1340" w:rsidRDefault="004E1340" w:rsidP="004E1340">
      <w:pPr>
        <w:pStyle w:val="Listeavsnitt"/>
        <w:widowControl w:val="0"/>
        <w:numPr>
          <w:ilvl w:val="0"/>
          <w:numId w:val="8"/>
        </w:numPr>
        <w:autoSpaceDE w:val="0"/>
        <w:autoSpaceDN w:val="0"/>
        <w:adjustRightInd w:val="0"/>
        <w:spacing w:after="240" w:line="276" w:lineRule="auto"/>
        <w:rPr>
          <w:rFonts w:cs="Arial"/>
          <w:szCs w:val="32"/>
        </w:rPr>
      </w:pPr>
      <w:r w:rsidRPr="008844DF">
        <w:rPr>
          <w:rFonts w:cs="Arial"/>
          <w:i/>
          <w:iCs/>
          <w:szCs w:val="32"/>
        </w:rPr>
        <w:t xml:space="preserve">Prioritet 5: </w:t>
      </w:r>
      <w:r w:rsidRPr="008844DF">
        <w:rPr>
          <w:rFonts w:cs="Arial"/>
          <w:iCs/>
          <w:szCs w:val="32"/>
        </w:rPr>
        <w:t xml:space="preserve">Jobbe for </w:t>
      </w:r>
      <w:r w:rsidRPr="008844DF">
        <w:rPr>
          <w:rFonts w:cs="Arial"/>
          <w:szCs w:val="32"/>
        </w:rPr>
        <w:t xml:space="preserve">reell brukermedvirkning for funksjonshemmede og kronisk syke studenter på universiteter og høgskoler. </w:t>
      </w:r>
    </w:p>
    <w:p w14:paraId="66B4CD1A" w14:textId="77777777" w:rsidR="004E1340" w:rsidRPr="00945AA2" w:rsidRDefault="004E1340" w:rsidP="004E1340">
      <w:pPr>
        <w:pStyle w:val="Listeavsnitt"/>
        <w:rPr>
          <w:rFonts w:cs="Arial"/>
          <w:szCs w:val="32"/>
        </w:rPr>
      </w:pPr>
    </w:p>
    <w:p w14:paraId="412D4ED7" w14:textId="77777777" w:rsidR="004E1340" w:rsidRPr="008844DF" w:rsidRDefault="004E1340" w:rsidP="004E1340">
      <w:pPr>
        <w:pStyle w:val="Listeavsnitt"/>
        <w:widowControl w:val="0"/>
        <w:numPr>
          <w:ilvl w:val="0"/>
          <w:numId w:val="8"/>
        </w:numPr>
        <w:autoSpaceDE w:val="0"/>
        <w:autoSpaceDN w:val="0"/>
        <w:adjustRightInd w:val="0"/>
        <w:spacing w:after="240" w:line="276" w:lineRule="auto"/>
        <w:rPr>
          <w:rFonts w:cs="Arial"/>
          <w:szCs w:val="32"/>
        </w:rPr>
      </w:pPr>
      <w:r w:rsidRPr="00945AA2">
        <w:rPr>
          <w:rFonts w:cs="Arial"/>
          <w:i/>
          <w:szCs w:val="32"/>
        </w:rPr>
        <w:t>Prioritet 6:</w:t>
      </w:r>
      <w:r w:rsidRPr="00945AA2">
        <w:rPr>
          <w:rFonts w:cs="Arial"/>
          <w:szCs w:val="32"/>
        </w:rPr>
        <w:t xml:space="preserve"> Jobbe for at alle som har behov for tilrettelagt pensum s</w:t>
      </w:r>
      <w:r>
        <w:rPr>
          <w:rFonts w:cs="Arial"/>
          <w:szCs w:val="32"/>
        </w:rPr>
        <w:t xml:space="preserve">kal ha </w:t>
      </w:r>
      <w:proofErr w:type="spellStart"/>
      <w:r>
        <w:rPr>
          <w:rFonts w:cs="Arial"/>
          <w:szCs w:val="32"/>
        </w:rPr>
        <w:t>prod</w:t>
      </w:r>
      <w:r w:rsidRPr="00945AA2">
        <w:rPr>
          <w:rFonts w:cs="Arial"/>
          <w:szCs w:val="32"/>
        </w:rPr>
        <w:t>uksjonsrett</w:t>
      </w:r>
      <w:proofErr w:type="spellEnd"/>
      <w:r w:rsidRPr="00945AA2">
        <w:rPr>
          <w:rFonts w:cs="Arial"/>
          <w:szCs w:val="32"/>
        </w:rPr>
        <w:t xml:space="preserve"> på det foretrukne mediet.</w:t>
      </w:r>
    </w:p>
    <w:p w14:paraId="2FF75263" w14:textId="77777777" w:rsidR="004E1340" w:rsidRDefault="004E1340" w:rsidP="001311FC">
      <w:pPr>
        <w:widowControl w:val="0"/>
        <w:autoSpaceDE w:val="0"/>
        <w:autoSpaceDN w:val="0"/>
        <w:adjustRightInd w:val="0"/>
        <w:spacing w:after="240" w:line="276" w:lineRule="auto"/>
        <w:rPr>
          <w:rFonts w:cs="Arial"/>
          <w:b/>
          <w:bCs/>
          <w:color w:val="0D1A2F"/>
          <w:sz w:val="28"/>
          <w:szCs w:val="38"/>
        </w:rPr>
      </w:pPr>
    </w:p>
    <w:p w14:paraId="26E6D887" w14:textId="529CFED5" w:rsidR="0070287E" w:rsidRPr="008844DF" w:rsidRDefault="005B5D36" w:rsidP="001311FC">
      <w:pPr>
        <w:widowControl w:val="0"/>
        <w:autoSpaceDE w:val="0"/>
        <w:autoSpaceDN w:val="0"/>
        <w:adjustRightInd w:val="0"/>
        <w:spacing w:after="240" w:line="276" w:lineRule="auto"/>
        <w:rPr>
          <w:rFonts w:cs="Times"/>
          <w:sz w:val="18"/>
        </w:rPr>
      </w:pPr>
      <w:r w:rsidRPr="008844DF">
        <w:rPr>
          <w:rFonts w:cs="Arial"/>
          <w:b/>
          <w:bCs/>
          <w:color w:val="0D1A2F"/>
          <w:sz w:val="28"/>
          <w:szCs w:val="38"/>
        </w:rPr>
        <w:t>PRIORITE</w:t>
      </w:r>
      <w:r w:rsidR="004E1340">
        <w:rPr>
          <w:rFonts w:cs="Arial"/>
          <w:b/>
          <w:bCs/>
          <w:color w:val="0D1A2F"/>
          <w:sz w:val="28"/>
          <w:szCs w:val="38"/>
        </w:rPr>
        <w:t>T NR. 2</w:t>
      </w:r>
      <w:r w:rsidR="0070287E" w:rsidRPr="008844DF">
        <w:rPr>
          <w:rFonts w:cs="Arial"/>
          <w:b/>
          <w:bCs/>
          <w:color w:val="0D1A2F"/>
          <w:sz w:val="28"/>
          <w:szCs w:val="38"/>
        </w:rPr>
        <w:t xml:space="preserve">: Arbeidsliv og levekår </w:t>
      </w:r>
    </w:p>
    <w:p w14:paraId="010D712A" w14:textId="77777777" w:rsidR="0070287E" w:rsidRPr="008844DF" w:rsidRDefault="0070287E" w:rsidP="001311FC">
      <w:pPr>
        <w:widowControl w:val="0"/>
        <w:autoSpaceDE w:val="0"/>
        <w:autoSpaceDN w:val="0"/>
        <w:adjustRightInd w:val="0"/>
        <w:spacing w:after="240" w:line="276" w:lineRule="auto"/>
        <w:rPr>
          <w:rFonts w:cs="Times"/>
          <w:sz w:val="20"/>
        </w:rPr>
      </w:pPr>
      <w:r w:rsidRPr="008844DF">
        <w:rPr>
          <w:rFonts w:cs="Arial"/>
          <w:szCs w:val="32"/>
        </w:rPr>
        <w:t xml:space="preserve">Å ha en jobb er en viktig forutsetning for å leve et selvstendig liv, og gir muligheten til bruke evnene sine, bidra til samfunnet og inngå i et fellesskap på en arbeidsplass. </w:t>
      </w:r>
    </w:p>
    <w:p w14:paraId="7BBAFB9F" w14:textId="508FAFCF" w:rsidR="0070287E" w:rsidRPr="008844DF" w:rsidRDefault="0070287E" w:rsidP="001311FC">
      <w:pPr>
        <w:widowControl w:val="0"/>
        <w:autoSpaceDE w:val="0"/>
        <w:autoSpaceDN w:val="0"/>
        <w:adjustRightInd w:val="0"/>
        <w:spacing w:after="240" w:line="276" w:lineRule="auto"/>
        <w:rPr>
          <w:rFonts w:cs="Times"/>
          <w:sz w:val="20"/>
        </w:rPr>
      </w:pPr>
      <w:r w:rsidRPr="008844DF">
        <w:rPr>
          <w:rFonts w:cs="Arial"/>
          <w:szCs w:val="32"/>
        </w:rPr>
        <w:t xml:space="preserve">Ungdom med funksjonsnedsettelser har lavere </w:t>
      </w:r>
      <w:r w:rsidR="00A836EC">
        <w:rPr>
          <w:rFonts w:cs="Arial"/>
          <w:szCs w:val="32"/>
        </w:rPr>
        <w:t>yrkesdeltakelse</w:t>
      </w:r>
      <w:r w:rsidRPr="008844DF">
        <w:rPr>
          <w:rFonts w:cs="Arial"/>
          <w:szCs w:val="32"/>
        </w:rPr>
        <w:t xml:space="preserve"> enn andre grupper, og de</w:t>
      </w:r>
      <w:r w:rsidR="00172757">
        <w:rPr>
          <w:rFonts w:cs="Arial"/>
          <w:szCs w:val="32"/>
        </w:rPr>
        <w:t>tte har vært stabilt i lang tid.</w:t>
      </w:r>
      <w:r w:rsidRPr="008844DF">
        <w:rPr>
          <w:rFonts w:cs="Arial"/>
          <w:position w:val="16"/>
          <w:sz w:val="18"/>
          <w:szCs w:val="22"/>
        </w:rPr>
        <w:t xml:space="preserve"> </w:t>
      </w:r>
      <w:r w:rsidRPr="008844DF">
        <w:rPr>
          <w:rFonts w:cs="Arial"/>
          <w:szCs w:val="32"/>
        </w:rPr>
        <w:t xml:space="preserve">Unge funksjonshemmede mener myndighetene og partene i arbeidslivet har ansvar for å gjøre det mulig for alle helt eller delvis arbeidsføre å jobbe. </w:t>
      </w:r>
    </w:p>
    <w:p w14:paraId="4F53F8C6" w14:textId="6862FF76" w:rsidR="0070287E" w:rsidRPr="008844DF" w:rsidRDefault="0070287E" w:rsidP="001311FC">
      <w:pPr>
        <w:widowControl w:val="0"/>
        <w:autoSpaceDE w:val="0"/>
        <w:autoSpaceDN w:val="0"/>
        <w:adjustRightInd w:val="0"/>
        <w:spacing w:after="240" w:line="276" w:lineRule="auto"/>
        <w:rPr>
          <w:rFonts w:cs="Arial"/>
          <w:szCs w:val="32"/>
        </w:rPr>
      </w:pPr>
      <w:r w:rsidRPr="008844DF">
        <w:rPr>
          <w:rFonts w:cs="Arial"/>
          <w:szCs w:val="32"/>
        </w:rPr>
        <w:t xml:space="preserve">Unge uføre må sikres levekår og mulighet til </w:t>
      </w:r>
      <w:r w:rsidR="00A836EC">
        <w:rPr>
          <w:rFonts w:cs="Arial"/>
          <w:szCs w:val="32"/>
        </w:rPr>
        <w:t>deltakelse</w:t>
      </w:r>
      <w:r w:rsidRPr="008844DF">
        <w:rPr>
          <w:rFonts w:cs="Arial"/>
          <w:szCs w:val="32"/>
        </w:rPr>
        <w:t xml:space="preserve"> i samfunnet på linje med andre. Ungdom med funksjonsnedsettelser og kroniske sykdommer skal oppleve frihet fra diskriminering. Norge må oppfylle forpliktelsene i internasjonale konvensjoner om rettighetene til personer med funksjonsnedsettelser, og jobbe for bedre levekår for disse gruppene gjennom utviklingssamarbeid og på internasjonale arenaer der Norge deltar. </w:t>
      </w:r>
    </w:p>
    <w:p w14:paraId="637BAC9A" w14:textId="77777777" w:rsidR="001311FC" w:rsidRPr="008844DF" w:rsidRDefault="001311FC" w:rsidP="001311FC">
      <w:pPr>
        <w:widowControl w:val="0"/>
        <w:autoSpaceDE w:val="0"/>
        <w:autoSpaceDN w:val="0"/>
        <w:adjustRightInd w:val="0"/>
        <w:spacing w:after="240" w:line="276" w:lineRule="auto"/>
        <w:rPr>
          <w:rFonts w:cs="Times"/>
          <w:sz w:val="20"/>
        </w:rPr>
      </w:pPr>
    </w:p>
    <w:p w14:paraId="1A9986A2" w14:textId="77777777" w:rsidR="00391739" w:rsidRPr="008844DF" w:rsidRDefault="0070287E" w:rsidP="00391739">
      <w:pPr>
        <w:widowControl w:val="0"/>
        <w:autoSpaceDE w:val="0"/>
        <w:autoSpaceDN w:val="0"/>
        <w:adjustRightInd w:val="0"/>
        <w:spacing w:after="240" w:line="276" w:lineRule="auto"/>
        <w:rPr>
          <w:rFonts w:cs="Times"/>
          <w:sz w:val="20"/>
        </w:rPr>
      </w:pPr>
      <w:r w:rsidRPr="008844DF">
        <w:rPr>
          <w:rFonts w:cs="Arial"/>
          <w:b/>
          <w:bCs/>
          <w:i/>
          <w:iCs/>
          <w:szCs w:val="32"/>
        </w:rPr>
        <w:t xml:space="preserve">Prioriterte saker </w:t>
      </w:r>
    </w:p>
    <w:p w14:paraId="467B2034" w14:textId="77777777" w:rsidR="00A836EC" w:rsidRPr="00A836EC" w:rsidRDefault="00A836EC" w:rsidP="00A836EC">
      <w:pPr>
        <w:widowControl w:val="0"/>
        <w:numPr>
          <w:ilvl w:val="0"/>
          <w:numId w:val="6"/>
        </w:numPr>
        <w:tabs>
          <w:tab w:val="left" w:pos="220"/>
          <w:tab w:val="left" w:pos="720"/>
        </w:tabs>
        <w:autoSpaceDE w:val="0"/>
        <w:autoSpaceDN w:val="0"/>
        <w:adjustRightInd w:val="0"/>
        <w:spacing w:after="320" w:line="276" w:lineRule="auto"/>
        <w:rPr>
          <w:rFonts w:cs="Arial"/>
          <w:i/>
          <w:szCs w:val="32"/>
        </w:rPr>
      </w:pPr>
      <w:r w:rsidRPr="00A836EC">
        <w:rPr>
          <w:rFonts w:cs="Arial"/>
          <w:i/>
          <w:szCs w:val="32"/>
        </w:rPr>
        <w:t xml:space="preserve">Prioritet 1: </w:t>
      </w:r>
      <w:r w:rsidRPr="00A836EC">
        <w:rPr>
          <w:rFonts w:cs="Arial"/>
          <w:szCs w:val="32"/>
        </w:rPr>
        <w:t>Jobbe for økt ungdoms- og arbeidsmarkedskompetanse ved alle NAV-kontor.</w:t>
      </w:r>
      <w:r w:rsidRPr="00A836EC">
        <w:rPr>
          <w:rFonts w:cs="Arial"/>
          <w:i/>
          <w:szCs w:val="32"/>
        </w:rPr>
        <w:t xml:space="preserve"> </w:t>
      </w:r>
    </w:p>
    <w:p w14:paraId="2FC9CB81" w14:textId="77777777" w:rsidR="00A836EC" w:rsidRPr="00A836EC" w:rsidRDefault="00A836EC" w:rsidP="00A836EC">
      <w:pPr>
        <w:widowControl w:val="0"/>
        <w:numPr>
          <w:ilvl w:val="0"/>
          <w:numId w:val="6"/>
        </w:numPr>
        <w:tabs>
          <w:tab w:val="left" w:pos="220"/>
          <w:tab w:val="left" w:pos="720"/>
        </w:tabs>
        <w:autoSpaceDE w:val="0"/>
        <w:autoSpaceDN w:val="0"/>
        <w:adjustRightInd w:val="0"/>
        <w:spacing w:after="320" w:line="276" w:lineRule="auto"/>
        <w:rPr>
          <w:rFonts w:cs="Symbol"/>
          <w:szCs w:val="32"/>
        </w:rPr>
      </w:pPr>
      <w:r w:rsidRPr="00A836EC">
        <w:rPr>
          <w:rFonts w:cs="Arial"/>
          <w:i/>
          <w:szCs w:val="32"/>
        </w:rPr>
        <w:t xml:space="preserve">Prioritet 2: </w:t>
      </w:r>
      <w:r w:rsidRPr="00A836EC">
        <w:rPr>
          <w:rFonts w:cs="Arial"/>
          <w:szCs w:val="32"/>
        </w:rPr>
        <w:t>Jobbe for å fjerne den øvre aldergrensen på 22 år og taket på 3 års varighet for utdanning som arbeidsrettet tiltak, og for at det fremdeles skal være mulig for saksbehandlere i NAV å utvise skjønn når vedtak om utdanning som arbeidsrettet tiltak skal fattes.</w:t>
      </w:r>
    </w:p>
    <w:p w14:paraId="7B5890A8" w14:textId="598345CE" w:rsidR="001025AB" w:rsidRPr="000D3CA0" w:rsidRDefault="001025AB" w:rsidP="001025AB">
      <w:pPr>
        <w:widowControl w:val="0"/>
        <w:numPr>
          <w:ilvl w:val="0"/>
          <w:numId w:val="6"/>
        </w:numPr>
        <w:tabs>
          <w:tab w:val="left" w:pos="220"/>
          <w:tab w:val="left" w:pos="720"/>
        </w:tabs>
        <w:autoSpaceDE w:val="0"/>
        <w:autoSpaceDN w:val="0"/>
        <w:adjustRightInd w:val="0"/>
        <w:spacing w:after="320" w:line="276" w:lineRule="auto"/>
        <w:rPr>
          <w:rFonts w:cs="Symbol"/>
          <w:szCs w:val="32"/>
        </w:rPr>
      </w:pPr>
      <w:r w:rsidRPr="001025AB">
        <w:rPr>
          <w:rFonts w:cs="Symbol"/>
          <w:i/>
          <w:szCs w:val="32"/>
        </w:rPr>
        <w:t>Prioritet 3:</w:t>
      </w:r>
      <w:r w:rsidRPr="001025AB">
        <w:rPr>
          <w:rFonts w:cs="Symbol"/>
          <w:szCs w:val="32"/>
        </w:rPr>
        <w:t xml:space="preserve"> Jobbe for at endringen i folketrygdloven som legger til rette for et strammere stønadsløp og økte arbeidsinsentiver for AAP (arbeidsavklaringspenger) ikke får negative konsekvenser for unge med funksjonsnedsettelser og kroniske sykdommer</w:t>
      </w:r>
      <w:r>
        <w:rPr>
          <w:rFonts w:cs="Symbol"/>
          <w:szCs w:val="32"/>
        </w:rPr>
        <w:t>.</w:t>
      </w:r>
    </w:p>
    <w:p w14:paraId="62949B2A" w14:textId="686DB43D" w:rsidR="00AD29EB" w:rsidRDefault="00AD29EB" w:rsidP="00AD29EB">
      <w:pPr>
        <w:widowControl w:val="0"/>
        <w:numPr>
          <w:ilvl w:val="0"/>
          <w:numId w:val="6"/>
        </w:numPr>
        <w:tabs>
          <w:tab w:val="left" w:pos="220"/>
          <w:tab w:val="left" w:pos="720"/>
        </w:tabs>
        <w:autoSpaceDE w:val="0"/>
        <w:autoSpaceDN w:val="0"/>
        <w:adjustRightInd w:val="0"/>
        <w:spacing w:after="320" w:line="276" w:lineRule="auto"/>
        <w:rPr>
          <w:rFonts w:cs="Symbol"/>
          <w:szCs w:val="32"/>
        </w:rPr>
      </w:pPr>
      <w:r w:rsidRPr="00AD29EB">
        <w:rPr>
          <w:rFonts w:cs="Symbol"/>
          <w:i/>
          <w:szCs w:val="32"/>
        </w:rPr>
        <w:lastRenderedPageBreak/>
        <w:t>Prioritet 4</w:t>
      </w:r>
      <w:r w:rsidRPr="00AD29EB">
        <w:rPr>
          <w:rFonts w:cs="Symbol"/>
          <w:szCs w:val="32"/>
        </w:rPr>
        <w:t>: Jobbe for politiske vedtak nasjonalt og lokalt som sikrer at mottakere av helserelaterte ytelser skal ha mulighet til å kunne delta på alle ønskede arenaer og kunne utnytte egne ressurser.</w:t>
      </w:r>
    </w:p>
    <w:p w14:paraId="3E120372" w14:textId="1EF3E696" w:rsidR="00227ECC" w:rsidRDefault="00227ECC" w:rsidP="00227ECC">
      <w:pPr>
        <w:widowControl w:val="0"/>
        <w:numPr>
          <w:ilvl w:val="0"/>
          <w:numId w:val="6"/>
        </w:numPr>
        <w:tabs>
          <w:tab w:val="left" w:pos="220"/>
          <w:tab w:val="left" w:pos="720"/>
        </w:tabs>
        <w:autoSpaceDE w:val="0"/>
        <w:autoSpaceDN w:val="0"/>
        <w:adjustRightInd w:val="0"/>
        <w:spacing w:after="320" w:line="276" w:lineRule="auto"/>
        <w:rPr>
          <w:rFonts w:cs="Symbol"/>
          <w:szCs w:val="32"/>
        </w:rPr>
      </w:pPr>
      <w:r w:rsidRPr="00227ECC">
        <w:rPr>
          <w:rFonts w:cs="Symbol"/>
          <w:i/>
          <w:szCs w:val="32"/>
        </w:rPr>
        <w:t>Prioritet 5:</w:t>
      </w:r>
      <w:r w:rsidRPr="00227ECC">
        <w:rPr>
          <w:rFonts w:cs="Symbol"/>
          <w:szCs w:val="32"/>
        </w:rPr>
        <w:t xml:space="preserve"> Jobbe for at Unge funksjonshemmede får en stemme inn i revisjonen av IA-avtalen delmål 2. Og at denne blir fulgt opp og satt på den politiske agenda med tiltak som virker.</w:t>
      </w:r>
    </w:p>
    <w:p w14:paraId="05D7FAE1" w14:textId="77777777" w:rsidR="004E1340" w:rsidRPr="0076488C" w:rsidRDefault="004E1340" w:rsidP="004E1340">
      <w:pPr>
        <w:widowControl w:val="0"/>
        <w:tabs>
          <w:tab w:val="left" w:pos="220"/>
          <w:tab w:val="left" w:pos="720"/>
        </w:tabs>
        <w:autoSpaceDE w:val="0"/>
        <w:autoSpaceDN w:val="0"/>
        <w:adjustRightInd w:val="0"/>
        <w:spacing w:after="320" w:line="276" w:lineRule="auto"/>
        <w:ind w:left="720"/>
        <w:rPr>
          <w:rFonts w:cs="Symbol"/>
          <w:szCs w:val="32"/>
        </w:rPr>
      </w:pPr>
    </w:p>
    <w:p w14:paraId="787B1F10" w14:textId="5301A2B3" w:rsidR="0070287E" w:rsidRPr="008844DF" w:rsidRDefault="005B5D36" w:rsidP="001311FC">
      <w:pPr>
        <w:widowControl w:val="0"/>
        <w:autoSpaceDE w:val="0"/>
        <w:autoSpaceDN w:val="0"/>
        <w:adjustRightInd w:val="0"/>
        <w:spacing w:after="240" w:line="276" w:lineRule="auto"/>
        <w:rPr>
          <w:rFonts w:cs="Times"/>
          <w:sz w:val="18"/>
        </w:rPr>
      </w:pPr>
      <w:r w:rsidRPr="008844DF">
        <w:rPr>
          <w:rFonts w:cs="Arial"/>
          <w:b/>
          <w:bCs/>
          <w:color w:val="0D1A2F"/>
          <w:sz w:val="28"/>
          <w:szCs w:val="38"/>
        </w:rPr>
        <w:t>PRIORITE</w:t>
      </w:r>
      <w:r w:rsidR="004E1340">
        <w:rPr>
          <w:rFonts w:cs="Arial"/>
          <w:b/>
          <w:bCs/>
          <w:color w:val="0D1A2F"/>
          <w:sz w:val="28"/>
          <w:szCs w:val="38"/>
        </w:rPr>
        <w:t>T NR. 3</w:t>
      </w:r>
      <w:r w:rsidR="0070287E" w:rsidRPr="008844DF">
        <w:rPr>
          <w:rFonts w:cs="Arial"/>
          <w:b/>
          <w:bCs/>
          <w:color w:val="0D1A2F"/>
          <w:sz w:val="28"/>
          <w:szCs w:val="38"/>
        </w:rPr>
        <w:t xml:space="preserve">: Ungdomshelse </w:t>
      </w:r>
    </w:p>
    <w:p w14:paraId="2663A86B" w14:textId="77777777" w:rsidR="0070287E" w:rsidRPr="008844DF" w:rsidRDefault="0070287E" w:rsidP="001311FC">
      <w:pPr>
        <w:widowControl w:val="0"/>
        <w:autoSpaceDE w:val="0"/>
        <w:autoSpaceDN w:val="0"/>
        <w:adjustRightInd w:val="0"/>
        <w:spacing w:after="240" w:line="276" w:lineRule="auto"/>
        <w:rPr>
          <w:rFonts w:cs="Times"/>
          <w:sz w:val="20"/>
        </w:rPr>
      </w:pPr>
      <w:r w:rsidRPr="008844DF">
        <w:rPr>
          <w:rFonts w:cs="Arial"/>
          <w:szCs w:val="32"/>
        </w:rPr>
        <w:t>Ungdom i Norge møter i dag et helsevesen som ofte ikke er tilpasset behovene og livssit</w:t>
      </w:r>
      <w:r w:rsidR="00391739" w:rsidRPr="008844DF">
        <w:rPr>
          <w:rFonts w:cs="Arial"/>
          <w:szCs w:val="32"/>
        </w:rPr>
        <w:t>uasjonen som unge mennesker har.</w:t>
      </w:r>
      <w:r w:rsidRPr="008844DF">
        <w:rPr>
          <w:rFonts w:cs="Arial"/>
          <w:position w:val="16"/>
          <w:sz w:val="18"/>
          <w:szCs w:val="22"/>
        </w:rPr>
        <w:t xml:space="preserve"> </w:t>
      </w:r>
      <w:r w:rsidRPr="008844DF">
        <w:rPr>
          <w:rFonts w:cs="Arial"/>
          <w:szCs w:val="32"/>
        </w:rPr>
        <w:t xml:space="preserve">Skolehelsetjenesten og andre lokale lavterskeltilbud er mange steder lite utbygd eller ikke-eksisterende. Det finnes ingen nasjonale retningslinjer for når en ungdom skal bli innlagt på barneavdeling eller voksenavdeling på sykehus, eller for oppfølging av ungdom. </w:t>
      </w:r>
      <w:proofErr w:type="spellStart"/>
      <w:r w:rsidRPr="008844DF">
        <w:rPr>
          <w:rFonts w:cs="Arial"/>
          <w:szCs w:val="32"/>
        </w:rPr>
        <w:t>Habiliterings</w:t>
      </w:r>
      <w:proofErr w:type="spellEnd"/>
      <w:r w:rsidRPr="008844DF">
        <w:rPr>
          <w:rFonts w:cs="Arial"/>
          <w:szCs w:val="32"/>
        </w:rPr>
        <w:t xml:space="preserve">- og rehabiliteringstilbudet til ungdom er mangelfullt, og informasjon når ofte ikke fram. </w:t>
      </w:r>
    </w:p>
    <w:p w14:paraId="7E7F3755" w14:textId="4FFE0925" w:rsidR="00B265CA" w:rsidRDefault="00227ECC" w:rsidP="001311FC">
      <w:pPr>
        <w:widowControl w:val="0"/>
        <w:autoSpaceDE w:val="0"/>
        <w:autoSpaceDN w:val="0"/>
        <w:adjustRightInd w:val="0"/>
        <w:spacing w:after="240" w:line="276" w:lineRule="auto"/>
        <w:rPr>
          <w:rFonts w:cs="Arial"/>
          <w:szCs w:val="32"/>
        </w:rPr>
      </w:pPr>
      <w:r w:rsidRPr="00227ECC">
        <w:rPr>
          <w:rFonts w:cs="Arial"/>
          <w:szCs w:val="32"/>
        </w:rPr>
        <w:t xml:space="preserve">Mange unge med funksjonsnedsettelser og kroniske sykdommer bruker helsetjenester oftere og over lengre tid enn andre grupper på sin alder. </w:t>
      </w:r>
      <w:r w:rsidR="0070287E" w:rsidRPr="008844DF">
        <w:rPr>
          <w:rFonts w:cs="Arial"/>
          <w:szCs w:val="32"/>
        </w:rPr>
        <w:t xml:space="preserve">Ungdom er forskjellige, men helsetilbudene er gjerne lite fleksible, og innrettet enten mot yngre barn eller voksne. </w:t>
      </w:r>
    </w:p>
    <w:p w14:paraId="789DDFD8" w14:textId="31D33819" w:rsidR="00D8037A" w:rsidRDefault="00D8037A" w:rsidP="001311FC">
      <w:pPr>
        <w:widowControl w:val="0"/>
        <w:autoSpaceDE w:val="0"/>
        <w:autoSpaceDN w:val="0"/>
        <w:adjustRightInd w:val="0"/>
        <w:spacing w:after="240" w:line="276" w:lineRule="auto"/>
        <w:rPr>
          <w:rFonts w:cs="Arial"/>
          <w:szCs w:val="32"/>
        </w:rPr>
      </w:pPr>
      <w:r w:rsidRPr="00C95EEB">
        <w:rPr>
          <w:rFonts w:cs="Arial"/>
          <w:szCs w:val="32"/>
        </w:rPr>
        <w:t xml:space="preserve">Ungdomshelsestrategien kom våren 2016. </w:t>
      </w:r>
    </w:p>
    <w:p w14:paraId="446A3E3D" w14:textId="77777777" w:rsidR="004E1340" w:rsidRPr="00C95EEB" w:rsidRDefault="004E1340" w:rsidP="001311FC">
      <w:pPr>
        <w:widowControl w:val="0"/>
        <w:autoSpaceDE w:val="0"/>
        <w:autoSpaceDN w:val="0"/>
        <w:adjustRightInd w:val="0"/>
        <w:spacing w:after="240" w:line="276" w:lineRule="auto"/>
        <w:rPr>
          <w:rFonts w:cs="Arial"/>
          <w:szCs w:val="32"/>
        </w:rPr>
      </w:pPr>
    </w:p>
    <w:p w14:paraId="445A90F2" w14:textId="77777777" w:rsidR="0070287E" w:rsidRPr="008844DF" w:rsidRDefault="0070287E" w:rsidP="001311FC">
      <w:pPr>
        <w:widowControl w:val="0"/>
        <w:autoSpaceDE w:val="0"/>
        <w:autoSpaceDN w:val="0"/>
        <w:adjustRightInd w:val="0"/>
        <w:spacing w:after="240" w:line="276" w:lineRule="auto"/>
        <w:rPr>
          <w:rFonts w:cs="Times"/>
          <w:sz w:val="20"/>
        </w:rPr>
      </w:pPr>
      <w:r w:rsidRPr="008844DF">
        <w:rPr>
          <w:rFonts w:cs="Arial"/>
          <w:b/>
          <w:bCs/>
          <w:i/>
          <w:iCs/>
          <w:szCs w:val="32"/>
        </w:rPr>
        <w:t xml:space="preserve">Prioriterte saker </w:t>
      </w:r>
    </w:p>
    <w:p w14:paraId="3A30341F" w14:textId="77777777" w:rsidR="006C7756" w:rsidRDefault="006C7756" w:rsidP="006C7756">
      <w:pPr>
        <w:pStyle w:val="Listeavsnitt"/>
        <w:widowControl w:val="0"/>
        <w:numPr>
          <w:ilvl w:val="0"/>
          <w:numId w:val="7"/>
        </w:numPr>
        <w:autoSpaceDE w:val="0"/>
        <w:autoSpaceDN w:val="0"/>
        <w:adjustRightInd w:val="0"/>
        <w:spacing w:after="240" w:line="276" w:lineRule="auto"/>
        <w:rPr>
          <w:rFonts w:cs="Arial"/>
          <w:szCs w:val="32"/>
        </w:rPr>
      </w:pPr>
      <w:r w:rsidRPr="000B4FBD">
        <w:rPr>
          <w:rFonts w:cs="Arial"/>
          <w:i/>
          <w:szCs w:val="32"/>
        </w:rPr>
        <w:t xml:space="preserve">Prioritet 1: </w:t>
      </w:r>
      <w:r w:rsidRPr="000B4FBD">
        <w:rPr>
          <w:rFonts w:cs="Arial"/>
          <w:szCs w:val="32"/>
        </w:rPr>
        <w:t>Arbeide for nasjonale retningslinjer for overganger mellom barne- og voksenavdeling på sykehus.</w:t>
      </w:r>
    </w:p>
    <w:p w14:paraId="00DB5308" w14:textId="77777777" w:rsidR="006C7756" w:rsidRDefault="006C7756" w:rsidP="006C7756">
      <w:pPr>
        <w:pStyle w:val="Listeavsnitt"/>
        <w:widowControl w:val="0"/>
        <w:tabs>
          <w:tab w:val="left" w:pos="220"/>
          <w:tab w:val="left" w:pos="720"/>
        </w:tabs>
        <w:autoSpaceDE w:val="0"/>
        <w:autoSpaceDN w:val="0"/>
        <w:adjustRightInd w:val="0"/>
        <w:spacing w:after="320" w:line="276" w:lineRule="auto"/>
        <w:rPr>
          <w:rFonts w:cs="Arial"/>
          <w:szCs w:val="32"/>
        </w:rPr>
      </w:pPr>
    </w:p>
    <w:p w14:paraId="472B85E9" w14:textId="77777777" w:rsidR="006C7756" w:rsidRPr="006C7756" w:rsidRDefault="006C7756" w:rsidP="006C7756">
      <w:pPr>
        <w:pStyle w:val="Listeavsnitt"/>
        <w:widowControl w:val="0"/>
        <w:numPr>
          <w:ilvl w:val="0"/>
          <w:numId w:val="7"/>
        </w:numPr>
        <w:autoSpaceDE w:val="0"/>
        <w:autoSpaceDN w:val="0"/>
        <w:adjustRightInd w:val="0"/>
        <w:spacing w:after="240" w:line="276" w:lineRule="auto"/>
        <w:rPr>
          <w:rFonts w:cs="Arial"/>
          <w:i/>
          <w:szCs w:val="32"/>
        </w:rPr>
      </w:pPr>
      <w:r w:rsidRPr="006C7756">
        <w:rPr>
          <w:rFonts w:cs="Arial"/>
          <w:i/>
          <w:szCs w:val="32"/>
        </w:rPr>
        <w:t xml:space="preserve">Prioritet 2: </w:t>
      </w:r>
      <w:r w:rsidRPr="006C7756">
        <w:rPr>
          <w:rFonts w:cs="Arial"/>
          <w:szCs w:val="32"/>
        </w:rPr>
        <w:t>Jobbe for utbygging av skolehelsetjenesten og helsestasjoner for ungdom i hele landet og forskriftsfesting av bemanningsnormer.</w:t>
      </w:r>
    </w:p>
    <w:p w14:paraId="283361E8" w14:textId="77777777" w:rsidR="006C7756" w:rsidRPr="006C7756" w:rsidRDefault="006C7756" w:rsidP="006C7756">
      <w:pPr>
        <w:pStyle w:val="Listeavsnitt"/>
        <w:widowControl w:val="0"/>
        <w:tabs>
          <w:tab w:val="left" w:pos="220"/>
          <w:tab w:val="left" w:pos="720"/>
        </w:tabs>
        <w:autoSpaceDE w:val="0"/>
        <w:autoSpaceDN w:val="0"/>
        <w:adjustRightInd w:val="0"/>
        <w:spacing w:after="320" w:line="276" w:lineRule="auto"/>
        <w:rPr>
          <w:rFonts w:cs="Arial"/>
          <w:szCs w:val="32"/>
        </w:rPr>
      </w:pPr>
    </w:p>
    <w:p w14:paraId="44DE1622" w14:textId="5B6E29DF" w:rsidR="003E40F0" w:rsidRPr="008844DF" w:rsidRDefault="003E40F0" w:rsidP="003E40F0">
      <w:pPr>
        <w:pStyle w:val="Listeavsnitt"/>
        <w:widowControl w:val="0"/>
        <w:numPr>
          <w:ilvl w:val="0"/>
          <w:numId w:val="7"/>
        </w:numPr>
        <w:tabs>
          <w:tab w:val="left" w:pos="220"/>
          <w:tab w:val="left" w:pos="720"/>
        </w:tabs>
        <w:autoSpaceDE w:val="0"/>
        <w:autoSpaceDN w:val="0"/>
        <w:adjustRightInd w:val="0"/>
        <w:spacing w:after="320" w:line="276" w:lineRule="auto"/>
        <w:rPr>
          <w:rFonts w:cs="Arial"/>
          <w:szCs w:val="32"/>
        </w:rPr>
      </w:pPr>
      <w:r w:rsidRPr="008844DF">
        <w:rPr>
          <w:rFonts w:cs="Arial"/>
          <w:i/>
          <w:szCs w:val="32"/>
        </w:rPr>
        <w:t>Prioritet</w:t>
      </w:r>
      <w:r w:rsidR="008844DF">
        <w:rPr>
          <w:rFonts w:cs="Arial"/>
          <w:i/>
          <w:szCs w:val="32"/>
        </w:rPr>
        <w:t xml:space="preserve"> 3</w:t>
      </w:r>
      <w:r w:rsidRPr="008844DF">
        <w:rPr>
          <w:rFonts w:cs="Arial"/>
          <w:i/>
          <w:szCs w:val="32"/>
        </w:rPr>
        <w:t>:</w:t>
      </w:r>
      <w:r w:rsidRPr="008844DF">
        <w:rPr>
          <w:rFonts w:cs="Arial"/>
          <w:szCs w:val="32"/>
        </w:rPr>
        <w:t xml:space="preserve"> Jobbe for økt åpenhet om funksjonshemmedes seksualitet, og for at </w:t>
      </w:r>
      <w:r w:rsidRPr="008844DF">
        <w:t>unge med funksjonsnedsettelser og kroniske sykdommer sikres tilgang til tilpasset og anonym rådgivning om seksualitet og seksualtekniske hjelpemidler, herunder også fokus på fertilitetsproblematikk.</w:t>
      </w:r>
      <w:r w:rsidRPr="008844DF">
        <w:rPr>
          <w:b/>
          <w:color w:val="FF0000"/>
        </w:rPr>
        <w:t xml:space="preserve"> </w:t>
      </w:r>
    </w:p>
    <w:p w14:paraId="355E7F3B" w14:textId="77777777" w:rsidR="003E40F0" w:rsidRPr="008844DF" w:rsidRDefault="003E40F0" w:rsidP="003E40F0">
      <w:pPr>
        <w:pStyle w:val="Listeavsnitt"/>
        <w:widowControl w:val="0"/>
        <w:tabs>
          <w:tab w:val="left" w:pos="220"/>
          <w:tab w:val="left" w:pos="720"/>
        </w:tabs>
        <w:autoSpaceDE w:val="0"/>
        <w:autoSpaceDN w:val="0"/>
        <w:adjustRightInd w:val="0"/>
        <w:spacing w:after="320" w:line="276" w:lineRule="auto"/>
        <w:rPr>
          <w:rFonts w:cs="Arial"/>
          <w:szCs w:val="32"/>
        </w:rPr>
      </w:pPr>
    </w:p>
    <w:p w14:paraId="6C61CF1B" w14:textId="7BD14C1D" w:rsidR="00D4134C" w:rsidRDefault="00D4134C" w:rsidP="00D4134C">
      <w:pPr>
        <w:pStyle w:val="Listeavsnitt"/>
        <w:widowControl w:val="0"/>
        <w:numPr>
          <w:ilvl w:val="0"/>
          <w:numId w:val="7"/>
        </w:numPr>
        <w:tabs>
          <w:tab w:val="left" w:pos="220"/>
          <w:tab w:val="left" w:pos="720"/>
        </w:tabs>
        <w:autoSpaceDE w:val="0"/>
        <w:autoSpaceDN w:val="0"/>
        <w:adjustRightInd w:val="0"/>
        <w:spacing w:after="320" w:line="276" w:lineRule="auto"/>
        <w:rPr>
          <w:rFonts w:cs="Arial"/>
          <w:szCs w:val="32"/>
        </w:rPr>
      </w:pPr>
      <w:r w:rsidRPr="00D4134C">
        <w:rPr>
          <w:rFonts w:cs="Arial"/>
          <w:i/>
          <w:szCs w:val="32"/>
        </w:rPr>
        <w:t>Prioritet 4:</w:t>
      </w:r>
      <w:r w:rsidRPr="00D4134C">
        <w:rPr>
          <w:rFonts w:cs="Arial"/>
          <w:szCs w:val="32"/>
        </w:rPr>
        <w:t xml:space="preserve"> Jobbe for at tannhelse kommer inn i folketrygden for alle</w:t>
      </w:r>
      <w:r>
        <w:rPr>
          <w:rFonts w:cs="Arial"/>
          <w:szCs w:val="32"/>
        </w:rPr>
        <w:t>.</w:t>
      </w:r>
    </w:p>
    <w:p w14:paraId="4CCAEBCB" w14:textId="77777777" w:rsidR="00D4134C" w:rsidRPr="00D4134C" w:rsidRDefault="00D4134C" w:rsidP="00D4134C">
      <w:pPr>
        <w:pStyle w:val="Listeavsnitt"/>
        <w:rPr>
          <w:rFonts w:cs="Arial"/>
          <w:szCs w:val="32"/>
        </w:rPr>
      </w:pPr>
    </w:p>
    <w:p w14:paraId="7586C10F" w14:textId="71BA585F" w:rsidR="00D4134C" w:rsidRDefault="00D4134C" w:rsidP="00D4134C">
      <w:pPr>
        <w:pStyle w:val="Listeavsnitt"/>
        <w:widowControl w:val="0"/>
        <w:numPr>
          <w:ilvl w:val="0"/>
          <w:numId w:val="7"/>
        </w:numPr>
        <w:tabs>
          <w:tab w:val="left" w:pos="220"/>
          <w:tab w:val="left" w:pos="720"/>
        </w:tabs>
        <w:autoSpaceDE w:val="0"/>
        <w:autoSpaceDN w:val="0"/>
        <w:adjustRightInd w:val="0"/>
        <w:spacing w:after="320" w:line="276" w:lineRule="auto"/>
        <w:rPr>
          <w:rFonts w:cs="Arial"/>
          <w:szCs w:val="32"/>
        </w:rPr>
      </w:pPr>
      <w:r w:rsidRPr="00D4134C">
        <w:rPr>
          <w:rFonts w:cs="Arial"/>
          <w:i/>
          <w:szCs w:val="32"/>
        </w:rPr>
        <w:t>Prioritet 5:</w:t>
      </w:r>
      <w:r w:rsidRPr="00D4134C">
        <w:rPr>
          <w:rFonts w:cs="Arial"/>
          <w:szCs w:val="32"/>
        </w:rPr>
        <w:t xml:space="preserve"> Jobbe for å løfte ungdomsperspektivet i ny nasjonal strategi for sjeldne diagnoser, og videreføre arbeidet for unge sjeldne på feltet for øvrig.</w:t>
      </w:r>
    </w:p>
    <w:p w14:paraId="4880DC82" w14:textId="046C7203" w:rsidR="00391739" w:rsidRPr="008844DF" w:rsidRDefault="00391739">
      <w:pPr>
        <w:rPr>
          <w:rFonts w:cs="Arial"/>
          <w:b/>
          <w:bCs/>
          <w:color w:val="0D1A2F"/>
          <w:sz w:val="28"/>
          <w:szCs w:val="38"/>
        </w:rPr>
      </w:pPr>
    </w:p>
    <w:p w14:paraId="12984ACF" w14:textId="5EB31C78" w:rsidR="0070287E" w:rsidRPr="008844DF" w:rsidRDefault="005B5D36" w:rsidP="001311FC">
      <w:pPr>
        <w:widowControl w:val="0"/>
        <w:autoSpaceDE w:val="0"/>
        <w:autoSpaceDN w:val="0"/>
        <w:adjustRightInd w:val="0"/>
        <w:spacing w:after="240" w:line="276" w:lineRule="auto"/>
        <w:rPr>
          <w:rFonts w:cs="Arial"/>
          <w:b/>
          <w:bCs/>
          <w:color w:val="0D1A2F"/>
          <w:sz w:val="28"/>
          <w:szCs w:val="38"/>
        </w:rPr>
      </w:pPr>
      <w:r w:rsidRPr="008844DF">
        <w:rPr>
          <w:rFonts w:cs="Arial"/>
          <w:b/>
          <w:bCs/>
          <w:color w:val="0D1A2F"/>
          <w:sz w:val="28"/>
          <w:szCs w:val="38"/>
        </w:rPr>
        <w:t>PRIORITE</w:t>
      </w:r>
      <w:r w:rsidR="0070287E" w:rsidRPr="008844DF">
        <w:rPr>
          <w:rFonts w:cs="Arial"/>
          <w:b/>
          <w:bCs/>
          <w:color w:val="0D1A2F"/>
          <w:sz w:val="28"/>
          <w:szCs w:val="38"/>
        </w:rPr>
        <w:t xml:space="preserve">T NR. 4: </w:t>
      </w:r>
      <w:r w:rsidRPr="008844DF">
        <w:rPr>
          <w:rFonts w:cs="Arial"/>
          <w:b/>
          <w:bCs/>
          <w:color w:val="0D1A2F"/>
          <w:sz w:val="28"/>
          <w:szCs w:val="38"/>
        </w:rPr>
        <w:t xml:space="preserve">Organisasjonenes rammevilkår </w:t>
      </w:r>
      <w:r w:rsidR="0070287E" w:rsidRPr="008844DF">
        <w:rPr>
          <w:rFonts w:cs="Arial"/>
          <w:b/>
          <w:bCs/>
          <w:color w:val="0D1A2F"/>
          <w:sz w:val="28"/>
          <w:szCs w:val="38"/>
        </w:rPr>
        <w:t xml:space="preserve"> </w:t>
      </w:r>
    </w:p>
    <w:p w14:paraId="777AAA08" w14:textId="77777777" w:rsidR="0070287E" w:rsidRPr="008844DF" w:rsidRDefault="0070287E" w:rsidP="001311FC">
      <w:pPr>
        <w:widowControl w:val="0"/>
        <w:autoSpaceDE w:val="0"/>
        <w:autoSpaceDN w:val="0"/>
        <w:adjustRightInd w:val="0"/>
        <w:spacing w:after="240" w:line="276" w:lineRule="auto"/>
        <w:rPr>
          <w:rFonts w:cs="Times"/>
          <w:sz w:val="20"/>
        </w:rPr>
      </w:pPr>
      <w:r w:rsidRPr="008844DF">
        <w:rPr>
          <w:rFonts w:cs="Arial"/>
          <w:szCs w:val="32"/>
        </w:rPr>
        <w:t xml:space="preserve">Stabile og enklere rammevilkår for organisasjonene er avgjørende for demokratisk og inkluderende ungdomsarbeid, der organisasjonene kan gi flest mulig gratis tilbud, prioritere det de selv mener er viktigst for medlemmene, og bygge opp organisasjonen over tid. </w:t>
      </w:r>
    </w:p>
    <w:p w14:paraId="37D9F602" w14:textId="77777777" w:rsidR="0070287E" w:rsidRDefault="0070287E" w:rsidP="001311FC">
      <w:pPr>
        <w:widowControl w:val="0"/>
        <w:autoSpaceDE w:val="0"/>
        <w:autoSpaceDN w:val="0"/>
        <w:adjustRightInd w:val="0"/>
        <w:spacing w:after="240" w:line="276" w:lineRule="auto"/>
        <w:rPr>
          <w:rFonts w:cs="Arial"/>
          <w:szCs w:val="32"/>
        </w:rPr>
      </w:pPr>
      <w:r w:rsidRPr="008844DF">
        <w:rPr>
          <w:rFonts w:cs="Arial"/>
          <w:szCs w:val="32"/>
        </w:rPr>
        <w:t xml:space="preserve">Alle barne- og ungdomsorganisasjoner må sikres nødvendig ressurser for at medlemmer med funksjonsnedsettelser og kroniske sykdommer kan delta på linje med andre, også i utveksling og internasjonalt rettet arbeid. </w:t>
      </w:r>
    </w:p>
    <w:p w14:paraId="1E2F317E" w14:textId="77777777" w:rsidR="004E1340" w:rsidRPr="008844DF" w:rsidRDefault="004E1340" w:rsidP="001311FC">
      <w:pPr>
        <w:widowControl w:val="0"/>
        <w:autoSpaceDE w:val="0"/>
        <w:autoSpaceDN w:val="0"/>
        <w:adjustRightInd w:val="0"/>
        <w:spacing w:after="240" w:line="276" w:lineRule="auto"/>
        <w:rPr>
          <w:rFonts w:cs="Times"/>
          <w:sz w:val="20"/>
        </w:rPr>
      </w:pPr>
    </w:p>
    <w:p w14:paraId="3FBF835E" w14:textId="77777777" w:rsidR="0070287E" w:rsidRPr="008844DF" w:rsidRDefault="0070287E" w:rsidP="00391739">
      <w:pPr>
        <w:widowControl w:val="0"/>
        <w:autoSpaceDE w:val="0"/>
        <w:autoSpaceDN w:val="0"/>
        <w:adjustRightInd w:val="0"/>
        <w:spacing w:after="240" w:line="276" w:lineRule="auto"/>
        <w:rPr>
          <w:rFonts w:cs="Times"/>
          <w:sz w:val="20"/>
        </w:rPr>
      </w:pPr>
      <w:r w:rsidRPr="008844DF">
        <w:rPr>
          <w:rFonts w:cs="Arial"/>
          <w:b/>
          <w:bCs/>
          <w:i/>
          <w:iCs/>
          <w:szCs w:val="32"/>
        </w:rPr>
        <w:t xml:space="preserve">Prioriterte saker </w:t>
      </w:r>
    </w:p>
    <w:p w14:paraId="311F826B" w14:textId="77777777" w:rsidR="00391739" w:rsidRPr="008844DF" w:rsidRDefault="0070287E" w:rsidP="00391739">
      <w:pPr>
        <w:pStyle w:val="Listeavsnitt"/>
        <w:widowControl w:val="0"/>
        <w:numPr>
          <w:ilvl w:val="0"/>
          <w:numId w:val="9"/>
        </w:numPr>
        <w:tabs>
          <w:tab w:val="left" w:pos="220"/>
          <w:tab w:val="left" w:pos="720"/>
        </w:tabs>
        <w:autoSpaceDE w:val="0"/>
        <w:autoSpaceDN w:val="0"/>
        <w:adjustRightInd w:val="0"/>
        <w:spacing w:after="320" w:line="276" w:lineRule="auto"/>
        <w:rPr>
          <w:rFonts w:cs="Symbol"/>
          <w:szCs w:val="32"/>
        </w:rPr>
      </w:pPr>
      <w:r w:rsidRPr="008844DF">
        <w:rPr>
          <w:rFonts w:cs="Arial"/>
          <w:i/>
          <w:szCs w:val="32"/>
        </w:rPr>
        <w:t>Prioritet 1:</w:t>
      </w:r>
      <w:r w:rsidRPr="008844DF">
        <w:rPr>
          <w:rFonts w:cs="Arial"/>
          <w:szCs w:val="32"/>
        </w:rPr>
        <w:t xml:space="preserve"> Jobbe for at organisasjonene for ungdom med funksjonsnedsettelser og kroniske sykdommer blir mindre avhengige av prosjektstøtte, gjennom økt grunnstøtte fra staten og økt gavefradrag </w:t>
      </w:r>
      <w:r w:rsidRPr="008844DF">
        <w:rPr>
          <w:rFonts w:cs="Symbol"/>
          <w:szCs w:val="32"/>
        </w:rPr>
        <w:t> </w:t>
      </w:r>
    </w:p>
    <w:p w14:paraId="20DB1179" w14:textId="77777777" w:rsidR="00391739" w:rsidRPr="008844DF" w:rsidRDefault="00391739" w:rsidP="00391739">
      <w:pPr>
        <w:pStyle w:val="Listeavsnitt"/>
        <w:widowControl w:val="0"/>
        <w:tabs>
          <w:tab w:val="left" w:pos="220"/>
          <w:tab w:val="left" w:pos="720"/>
        </w:tabs>
        <w:autoSpaceDE w:val="0"/>
        <w:autoSpaceDN w:val="0"/>
        <w:adjustRightInd w:val="0"/>
        <w:spacing w:after="320" w:line="276" w:lineRule="auto"/>
        <w:rPr>
          <w:rFonts w:cs="Symbol"/>
          <w:szCs w:val="32"/>
        </w:rPr>
      </w:pPr>
    </w:p>
    <w:p w14:paraId="0F3A1731" w14:textId="62E31583" w:rsidR="0070287E" w:rsidRPr="003F6210" w:rsidRDefault="0070287E" w:rsidP="00391739">
      <w:pPr>
        <w:pStyle w:val="Listeavsnitt"/>
        <w:widowControl w:val="0"/>
        <w:numPr>
          <w:ilvl w:val="0"/>
          <w:numId w:val="9"/>
        </w:numPr>
        <w:tabs>
          <w:tab w:val="left" w:pos="220"/>
          <w:tab w:val="left" w:pos="720"/>
        </w:tabs>
        <w:autoSpaceDE w:val="0"/>
        <w:autoSpaceDN w:val="0"/>
        <w:adjustRightInd w:val="0"/>
        <w:spacing w:after="320" w:line="276" w:lineRule="auto"/>
        <w:rPr>
          <w:rFonts w:cs="Symbol"/>
          <w:szCs w:val="32"/>
        </w:rPr>
      </w:pPr>
      <w:r w:rsidRPr="008844DF">
        <w:rPr>
          <w:rFonts w:cs="Arial"/>
          <w:i/>
          <w:szCs w:val="32"/>
        </w:rPr>
        <w:t>Prioritet 2:</w:t>
      </w:r>
      <w:r w:rsidRPr="008844DF">
        <w:rPr>
          <w:rFonts w:cs="Arial"/>
          <w:szCs w:val="32"/>
        </w:rPr>
        <w:t xml:space="preserve"> Jobbe for at organisasjonene for ungdom med funksjonsnedsettelser og kroniske sykdommer får bedre rammevilkår for å drive internasjonalt ungdomsarbeid og utveksling på linje med andre </w:t>
      </w:r>
      <w:r w:rsidR="003F6210">
        <w:rPr>
          <w:rFonts w:cs="Arial"/>
          <w:szCs w:val="32"/>
        </w:rPr>
        <w:t>barne- og ungdomsorganisasjoner.</w:t>
      </w:r>
    </w:p>
    <w:p w14:paraId="0117B003" w14:textId="77777777" w:rsidR="003F6210" w:rsidRPr="003F6210" w:rsidRDefault="003F6210" w:rsidP="003F6210">
      <w:pPr>
        <w:pStyle w:val="Listeavsnitt"/>
        <w:rPr>
          <w:rFonts w:cs="Symbol"/>
          <w:szCs w:val="32"/>
        </w:rPr>
      </w:pPr>
    </w:p>
    <w:p w14:paraId="61ED2CF8" w14:textId="6140F845" w:rsidR="003F6210" w:rsidRPr="008844DF" w:rsidRDefault="003F6210" w:rsidP="003F6210">
      <w:pPr>
        <w:pStyle w:val="Listeavsnitt"/>
        <w:widowControl w:val="0"/>
        <w:numPr>
          <w:ilvl w:val="0"/>
          <w:numId w:val="9"/>
        </w:numPr>
        <w:tabs>
          <w:tab w:val="left" w:pos="220"/>
          <w:tab w:val="left" w:pos="720"/>
        </w:tabs>
        <w:autoSpaceDE w:val="0"/>
        <w:autoSpaceDN w:val="0"/>
        <w:adjustRightInd w:val="0"/>
        <w:spacing w:after="320" w:line="276" w:lineRule="auto"/>
        <w:rPr>
          <w:rFonts w:cs="Symbol"/>
          <w:szCs w:val="32"/>
        </w:rPr>
      </w:pPr>
      <w:r w:rsidRPr="003F6210">
        <w:rPr>
          <w:rFonts w:cs="Symbol"/>
          <w:i/>
          <w:szCs w:val="32"/>
        </w:rPr>
        <w:t>Prioritet 3:</w:t>
      </w:r>
      <w:r w:rsidRPr="003F6210">
        <w:rPr>
          <w:rFonts w:cs="Symbol"/>
          <w:szCs w:val="32"/>
        </w:rPr>
        <w:t xml:space="preserve"> Oppmuntre Unge funksjonshemmedes medlemsorganisasjoner til å søke samarbeid for andre minoritetsgrupper.</w:t>
      </w:r>
    </w:p>
    <w:p w14:paraId="6C2DFCBD" w14:textId="77777777" w:rsidR="00391739" w:rsidRPr="008844DF" w:rsidRDefault="00391739">
      <w:pPr>
        <w:rPr>
          <w:rFonts w:cs="Arial"/>
          <w:b/>
          <w:sz w:val="40"/>
          <w:szCs w:val="48"/>
        </w:rPr>
      </w:pPr>
      <w:r w:rsidRPr="008844DF">
        <w:rPr>
          <w:rFonts w:cs="Arial"/>
          <w:b/>
          <w:sz w:val="40"/>
          <w:szCs w:val="48"/>
        </w:rPr>
        <w:br w:type="page"/>
      </w:r>
    </w:p>
    <w:p w14:paraId="3B45C7EF" w14:textId="77777777" w:rsidR="0070287E" w:rsidRPr="008844DF" w:rsidRDefault="0070287E" w:rsidP="001311FC">
      <w:pPr>
        <w:widowControl w:val="0"/>
        <w:autoSpaceDE w:val="0"/>
        <w:autoSpaceDN w:val="0"/>
        <w:adjustRightInd w:val="0"/>
        <w:spacing w:after="240" w:line="276" w:lineRule="auto"/>
        <w:rPr>
          <w:rFonts w:cs="Times"/>
          <w:sz w:val="18"/>
        </w:rPr>
      </w:pPr>
      <w:r w:rsidRPr="008844DF">
        <w:rPr>
          <w:rFonts w:cs="Arial"/>
          <w:b/>
          <w:bCs/>
          <w:sz w:val="36"/>
          <w:szCs w:val="48"/>
        </w:rPr>
        <w:lastRenderedPageBreak/>
        <w:t xml:space="preserve">Organisatorisk arbeid </w:t>
      </w:r>
    </w:p>
    <w:p w14:paraId="7F13FD9A" w14:textId="77777777" w:rsidR="0070287E" w:rsidRPr="008844DF" w:rsidRDefault="0070287E" w:rsidP="001311FC">
      <w:pPr>
        <w:widowControl w:val="0"/>
        <w:autoSpaceDE w:val="0"/>
        <w:autoSpaceDN w:val="0"/>
        <w:adjustRightInd w:val="0"/>
        <w:spacing w:after="240" w:line="276" w:lineRule="auto"/>
        <w:rPr>
          <w:rFonts w:cs="Arial"/>
          <w:b/>
          <w:bCs/>
          <w:i/>
          <w:iCs/>
          <w:szCs w:val="32"/>
        </w:rPr>
      </w:pPr>
    </w:p>
    <w:p w14:paraId="3CF4FEB9" w14:textId="77777777" w:rsidR="0070287E" w:rsidRPr="008844DF" w:rsidRDefault="0070287E" w:rsidP="001311FC">
      <w:pPr>
        <w:widowControl w:val="0"/>
        <w:autoSpaceDE w:val="0"/>
        <w:autoSpaceDN w:val="0"/>
        <w:adjustRightInd w:val="0"/>
        <w:spacing w:after="240" w:line="276" w:lineRule="auto"/>
        <w:rPr>
          <w:rFonts w:cs="Times"/>
          <w:sz w:val="20"/>
        </w:rPr>
      </w:pPr>
      <w:r w:rsidRPr="008844DF">
        <w:rPr>
          <w:rFonts w:cs="Arial"/>
          <w:b/>
          <w:bCs/>
          <w:i/>
          <w:iCs/>
          <w:szCs w:val="32"/>
        </w:rPr>
        <w:t xml:space="preserve">Prioriterte saker </w:t>
      </w:r>
    </w:p>
    <w:p w14:paraId="1DDCC9C3" w14:textId="2723F2B6" w:rsidR="0070287E" w:rsidRPr="008844DF" w:rsidRDefault="0070287E" w:rsidP="00391739">
      <w:pPr>
        <w:widowControl w:val="0"/>
        <w:numPr>
          <w:ilvl w:val="0"/>
          <w:numId w:val="10"/>
        </w:numPr>
        <w:tabs>
          <w:tab w:val="left" w:pos="220"/>
          <w:tab w:val="left" w:pos="720"/>
        </w:tabs>
        <w:autoSpaceDE w:val="0"/>
        <w:autoSpaceDN w:val="0"/>
        <w:adjustRightInd w:val="0"/>
        <w:spacing w:after="320" w:line="276" w:lineRule="auto"/>
        <w:rPr>
          <w:rFonts w:cs="Symbol"/>
          <w:szCs w:val="32"/>
        </w:rPr>
      </w:pPr>
      <w:r w:rsidRPr="008844DF">
        <w:rPr>
          <w:rFonts w:cs="Arial"/>
          <w:i/>
          <w:szCs w:val="32"/>
        </w:rPr>
        <w:t>Prioritet 1:</w:t>
      </w:r>
      <w:r w:rsidRPr="008844DF">
        <w:rPr>
          <w:rFonts w:cs="Arial"/>
          <w:szCs w:val="32"/>
        </w:rPr>
        <w:t xml:space="preserve"> Bidra til å bygge kompetanse i medlemsorganisasjonene på interessepolitisk arbeid, og gi organisasjonene bedre muligheter til å bidra inn i Unge funksjonshemmedes løpende</w:t>
      </w:r>
      <w:r w:rsidR="003F6210">
        <w:rPr>
          <w:rFonts w:cs="Arial"/>
          <w:szCs w:val="32"/>
        </w:rPr>
        <w:t xml:space="preserve"> arbeid med politisk påvirkning.</w:t>
      </w:r>
    </w:p>
    <w:p w14:paraId="6E943B96" w14:textId="7079435B" w:rsidR="002C7895" w:rsidRDefault="0070287E" w:rsidP="002C7895">
      <w:pPr>
        <w:widowControl w:val="0"/>
        <w:numPr>
          <w:ilvl w:val="0"/>
          <w:numId w:val="10"/>
        </w:numPr>
        <w:tabs>
          <w:tab w:val="left" w:pos="220"/>
          <w:tab w:val="left" w:pos="720"/>
        </w:tabs>
        <w:autoSpaceDE w:val="0"/>
        <w:autoSpaceDN w:val="0"/>
        <w:adjustRightInd w:val="0"/>
        <w:spacing w:after="320" w:line="276" w:lineRule="auto"/>
        <w:rPr>
          <w:rFonts w:cs="Symbol"/>
          <w:szCs w:val="32"/>
        </w:rPr>
      </w:pPr>
      <w:r w:rsidRPr="008844DF">
        <w:rPr>
          <w:rFonts w:cs="Arial"/>
          <w:i/>
          <w:szCs w:val="32"/>
        </w:rPr>
        <w:t>Prioritet 2:</w:t>
      </w:r>
      <w:r w:rsidRPr="008844DF">
        <w:rPr>
          <w:rFonts w:cs="Arial"/>
          <w:szCs w:val="32"/>
        </w:rPr>
        <w:t xml:space="preserve"> Jobbe for at Unge funksjonshemmede </w:t>
      </w:r>
      <w:r w:rsidR="003F6210">
        <w:rPr>
          <w:rFonts w:cs="Arial"/>
          <w:szCs w:val="32"/>
        </w:rPr>
        <w:t>får flere medlemsorganisasjoner.</w:t>
      </w:r>
    </w:p>
    <w:p w14:paraId="6E141967" w14:textId="60F3AC92" w:rsidR="00BC53D5" w:rsidRDefault="00BC53D5" w:rsidP="003F6210">
      <w:pPr>
        <w:widowControl w:val="0"/>
        <w:numPr>
          <w:ilvl w:val="0"/>
          <w:numId w:val="10"/>
        </w:numPr>
        <w:tabs>
          <w:tab w:val="left" w:pos="220"/>
          <w:tab w:val="left" w:pos="720"/>
        </w:tabs>
        <w:autoSpaceDE w:val="0"/>
        <w:autoSpaceDN w:val="0"/>
        <w:adjustRightInd w:val="0"/>
        <w:spacing w:after="320" w:line="276" w:lineRule="auto"/>
        <w:rPr>
          <w:rFonts w:cs="Symbol"/>
          <w:szCs w:val="32"/>
        </w:rPr>
      </w:pPr>
      <w:r w:rsidRPr="00BC53D5">
        <w:rPr>
          <w:i/>
        </w:rPr>
        <w:t>Prioritet 3</w:t>
      </w:r>
      <w:r>
        <w:t xml:space="preserve">: </w:t>
      </w:r>
      <w:r w:rsidR="003F6210" w:rsidRPr="003F6210">
        <w:t>Fremme mulighet for samarbeid på tvers av ulike diagnoseorganisasjoner, og andre relevante organisasjoner (</w:t>
      </w:r>
      <w:proofErr w:type="spellStart"/>
      <w:r w:rsidR="003F6210" w:rsidRPr="003F6210">
        <w:t>f.eks</w:t>
      </w:r>
      <w:proofErr w:type="spellEnd"/>
      <w:r w:rsidR="003F6210" w:rsidRPr="003F6210">
        <w:t>: Lo, Ys, Virke)</w:t>
      </w:r>
      <w:r w:rsidR="003F6210">
        <w:t>.</w:t>
      </w:r>
    </w:p>
    <w:p w14:paraId="2050719A" w14:textId="001F1E35" w:rsidR="0070287E" w:rsidRPr="008844DF" w:rsidRDefault="00BC53D5" w:rsidP="00391739">
      <w:pPr>
        <w:widowControl w:val="0"/>
        <w:numPr>
          <w:ilvl w:val="0"/>
          <w:numId w:val="10"/>
        </w:numPr>
        <w:tabs>
          <w:tab w:val="left" w:pos="220"/>
          <w:tab w:val="left" w:pos="720"/>
        </w:tabs>
        <w:autoSpaceDE w:val="0"/>
        <w:autoSpaceDN w:val="0"/>
        <w:adjustRightInd w:val="0"/>
        <w:spacing w:after="320" w:line="276" w:lineRule="auto"/>
        <w:rPr>
          <w:rFonts w:cs="Symbol"/>
          <w:szCs w:val="32"/>
        </w:rPr>
      </w:pPr>
      <w:r>
        <w:rPr>
          <w:rFonts w:cs="Arial"/>
          <w:i/>
          <w:szCs w:val="32"/>
        </w:rPr>
        <w:t>Prioritet 4</w:t>
      </w:r>
      <w:r w:rsidR="0070287E" w:rsidRPr="008844DF">
        <w:rPr>
          <w:rFonts w:cs="Arial"/>
          <w:i/>
          <w:szCs w:val="32"/>
        </w:rPr>
        <w:t>:</w:t>
      </w:r>
      <w:r w:rsidR="0070287E" w:rsidRPr="008844DF">
        <w:rPr>
          <w:rFonts w:cs="Arial"/>
          <w:szCs w:val="32"/>
        </w:rPr>
        <w:t xml:space="preserve"> Bidra til nordisk nettverksbygging gjennom samlinger og erfaringsutveksling i organisatorisk arbeid, og i arbeidet mot nordiske grensehinder på arbeids- og utdanningsfeltet </w:t>
      </w:r>
    </w:p>
    <w:p w14:paraId="4922EF78" w14:textId="5569E51E" w:rsidR="0070287E" w:rsidRPr="008844DF" w:rsidRDefault="00BC53D5" w:rsidP="00391739">
      <w:pPr>
        <w:pStyle w:val="Listeavsnitt"/>
        <w:numPr>
          <w:ilvl w:val="0"/>
          <w:numId w:val="10"/>
        </w:numPr>
        <w:spacing w:line="276" w:lineRule="auto"/>
        <w:rPr>
          <w:rFonts w:cs="Arial"/>
          <w:szCs w:val="32"/>
        </w:rPr>
      </w:pPr>
      <w:r>
        <w:rPr>
          <w:rFonts w:cs="Arial"/>
          <w:i/>
          <w:szCs w:val="32"/>
        </w:rPr>
        <w:t>Prioritet 5</w:t>
      </w:r>
      <w:r w:rsidR="0070287E" w:rsidRPr="008844DF">
        <w:rPr>
          <w:rFonts w:cs="Arial"/>
          <w:i/>
          <w:szCs w:val="32"/>
        </w:rPr>
        <w:t>:</w:t>
      </w:r>
      <w:r w:rsidR="0070287E" w:rsidRPr="008844DF">
        <w:rPr>
          <w:rFonts w:cs="Arial"/>
          <w:szCs w:val="32"/>
        </w:rPr>
        <w:t xml:space="preserve"> Søke prosjektmidler for å legge til rette for medlemsorganisasjonene</w:t>
      </w:r>
      <w:r>
        <w:rPr>
          <w:rFonts w:cs="Arial"/>
          <w:szCs w:val="32"/>
        </w:rPr>
        <w:t>s</w:t>
      </w:r>
      <w:r w:rsidR="0070287E" w:rsidRPr="008844DF">
        <w:rPr>
          <w:rFonts w:cs="Arial"/>
          <w:szCs w:val="32"/>
        </w:rPr>
        <w:t xml:space="preserve"> bidrag til internasjonalt arbeid, samt bistandsarbeid gjennom Atlas-alliansen.</w:t>
      </w:r>
    </w:p>
    <w:p w14:paraId="5C49B638" w14:textId="77777777" w:rsidR="0070287E" w:rsidRPr="008844DF" w:rsidRDefault="0070287E" w:rsidP="001311FC">
      <w:pPr>
        <w:widowControl w:val="0"/>
        <w:tabs>
          <w:tab w:val="left" w:pos="220"/>
          <w:tab w:val="left" w:pos="720"/>
        </w:tabs>
        <w:autoSpaceDE w:val="0"/>
        <w:autoSpaceDN w:val="0"/>
        <w:adjustRightInd w:val="0"/>
        <w:spacing w:after="320" w:line="276" w:lineRule="auto"/>
        <w:ind w:left="720"/>
        <w:rPr>
          <w:rFonts w:cs="Arial"/>
          <w:szCs w:val="32"/>
        </w:rPr>
      </w:pPr>
    </w:p>
    <w:p w14:paraId="12E06434" w14:textId="7719DF82" w:rsidR="0070287E" w:rsidRPr="008844DF" w:rsidRDefault="0070287E" w:rsidP="001311FC">
      <w:pPr>
        <w:widowControl w:val="0"/>
        <w:tabs>
          <w:tab w:val="left" w:pos="220"/>
          <w:tab w:val="left" w:pos="720"/>
        </w:tabs>
        <w:autoSpaceDE w:val="0"/>
        <w:autoSpaceDN w:val="0"/>
        <w:adjustRightInd w:val="0"/>
        <w:spacing w:after="320" w:line="276" w:lineRule="auto"/>
        <w:rPr>
          <w:rFonts w:cs="Symbol"/>
          <w:szCs w:val="32"/>
        </w:rPr>
      </w:pPr>
      <w:r w:rsidRPr="008844DF">
        <w:rPr>
          <w:rFonts w:cs="Arial"/>
          <w:b/>
          <w:bCs/>
          <w:i/>
          <w:iCs/>
          <w:szCs w:val="32"/>
        </w:rPr>
        <w:t xml:space="preserve">Prioriterte enkelttiltak </w:t>
      </w:r>
    </w:p>
    <w:p w14:paraId="4570DAE8" w14:textId="19FB2150" w:rsidR="0070287E" w:rsidRPr="008844DF" w:rsidRDefault="0070287E" w:rsidP="00391739">
      <w:pPr>
        <w:pStyle w:val="Listeavsnitt"/>
        <w:widowControl w:val="0"/>
        <w:numPr>
          <w:ilvl w:val="0"/>
          <w:numId w:val="12"/>
        </w:numPr>
        <w:tabs>
          <w:tab w:val="left" w:pos="220"/>
        </w:tabs>
        <w:autoSpaceDE w:val="0"/>
        <w:autoSpaceDN w:val="0"/>
        <w:adjustRightInd w:val="0"/>
        <w:spacing w:after="320" w:line="276" w:lineRule="auto"/>
        <w:rPr>
          <w:rFonts w:cs="Symbol"/>
          <w:szCs w:val="32"/>
        </w:rPr>
      </w:pPr>
      <w:r w:rsidRPr="008844DF">
        <w:rPr>
          <w:rFonts w:cs="Arial"/>
          <w:szCs w:val="32"/>
        </w:rPr>
        <w:t>Minst ei kurshelg med interessepo</w:t>
      </w:r>
      <w:r w:rsidR="003F6210">
        <w:rPr>
          <w:rFonts w:cs="Arial"/>
          <w:szCs w:val="32"/>
        </w:rPr>
        <w:t>litiske og organisatoriske tema.</w:t>
      </w:r>
    </w:p>
    <w:p w14:paraId="158AE314" w14:textId="3F8838DC" w:rsidR="0070287E" w:rsidRPr="008844DF" w:rsidRDefault="0070287E" w:rsidP="00391739">
      <w:pPr>
        <w:pStyle w:val="Listeavsnitt"/>
        <w:widowControl w:val="0"/>
        <w:numPr>
          <w:ilvl w:val="0"/>
          <w:numId w:val="12"/>
        </w:numPr>
        <w:tabs>
          <w:tab w:val="left" w:pos="220"/>
        </w:tabs>
        <w:autoSpaceDE w:val="0"/>
        <w:autoSpaceDN w:val="0"/>
        <w:adjustRightInd w:val="0"/>
        <w:spacing w:after="320" w:line="276" w:lineRule="auto"/>
        <w:rPr>
          <w:rFonts w:cs="Symbol"/>
          <w:szCs w:val="32"/>
        </w:rPr>
      </w:pPr>
      <w:r w:rsidRPr="008844DF">
        <w:rPr>
          <w:rFonts w:cs="Arial"/>
          <w:szCs w:val="32"/>
        </w:rPr>
        <w:t>Minst ett arrangement for medlemsorganisas</w:t>
      </w:r>
      <w:r w:rsidR="00391739" w:rsidRPr="008844DF">
        <w:rPr>
          <w:rFonts w:cs="Arial"/>
          <w:szCs w:val="32"/>
        </w:rPr>
        <w:t xml:space="preserve">jonene som er </w:t>
      </w:r>
      <w:r w:rsidR="004E1340" w:rsidRPr="008844DF">
        <w:rPr>
          <w:rFonts w:cs="Arial"/>
          <w:szCs w:val="32"/>
        </w:rPr>
        <w:t>knyttet</w:t>
      </w:r>
      <w:r w:rsidR="00391739" w:rsidRPr="008844DF">
        <w:rPr>
          <w:rFonts w:cs="Arial"/>
          <w:szCs w:val="32"/>
        </w:rPr>
        <w:t xml:space="preserve"> til deres </w:t>
      </w:r>
      <w:r w:rsidRPr="008844DF">
        <w:rPr>
          <w:rFonts w:cs="Arial"/>
          <w:szCs w:val="32"/>
        </w:rPr>
        <w:t>internasjonale arbeid</w:t>
      </w:r>
      <w:r w:rsidR="003F6210">
        <w:rPr>
          <w:rFonts w:cs="Symbol"/>
          <w:szCs w:val="32"/>
        </w:rPr>
        <w:t>.</w:t>
      </w:r>
    </w:p>
    <w:p w14:paraId="270F03F6" w14:textId="21326D54" w:rsidR="004E1340" w:rsidRPr="004E1340" w:rsidRDefault="004E1340" w:rsidP="004E1340">
      <w:pPr>
        <w:pStyle w:val="Listeavsnitt"/>
        <w:widowControl w:val="0"/>
        <w:numPr>
          <w:ilvl w:val="0"/>
          <w:numId w:val="12"/>
        </w:numPr>
        <w:tabs>
          <w:tab w:val="left" w:pos="220"/>
        </w:tabs>
        <w:autoSpaceDE w:val="0"/>
        <w:autoSpaceDN w:val="0"/>
        <w:adjustRightInd w:val="0"/>
        <w:spacing w:after="320" w:line="276" w:lineRule="auto"/>
        <w:rPr>
          <w:rFonts w:cs="Symbol"/>
          <w:szCs w:val="32"/>
        </w:rPr>
      </w:pPr>
      <w:r w:rsidRPr="004E1340">
        <w:rPr>
          <w:rFonts w:cs="Arial"/>
          <w:szCs w:val="32"/>
        </w:rPr>
        <w:t>Arrangere minst en samling for medlemsorganisasjoner for ungdom med sjeldne diagnoser</w:t>
      </w:r>
      <w:r>
        <w:rPr>
          <w:rFonts w:cs="Arial"/>
          <w:szCs w:val="32"/>
        </w:rPr>
        <w:t>.</w:t>
      </w:r>
    </w:p>
    <w:p w14:paraId="19307E8E" w14:textId="0617BEDA" w:rsidR="0070287E" w:rsidRPr="008844DF" w:rsidRDefault="0070287E" w:rsidP="004E1340">
      <w:pPr>
        <w:pStyle w:val="Listeavsnitt"/>
        <w:widowControl w:val="0"/>
        <w:numPr>
          <w:ilvl w:val="0"/>
          <w:numId w:val="12"/>
        </w:numPr>
        <w:tabs>
          <w:tab w:val="left" w:pos="220"/>
        </w:tabs>
        <w:autoSpaceDE w:val="0"/>
        <w:autoSpaceDN w:val="0"/>
        <w:adjustRightInd w:val="0"/>
        <w:spacing w:after="320" w:line="276" w:lineRule="auto"/>
        <w:rPr>
          <w:rFonts w:cs="Symbol"/>
          <w:szCs w:val="32"/>
        </w:rPr>
      </w:pPr>
      <w:r w:rsidRPr="008844DF">
        <w:rPr>
          <w:rFonts w:cs="Arial"/>
          <w:szCs w:val="32"/>
        </w:rPr>
        <w:t>Minst to ansattnettver</w:t>
      </w:r>
      <w:r w:rsidR="003F6210">
        <w:rPr>
          <w:rFonts w:cs="Arial"/>
          <w:szCs w:val="32"/>
        </w:rPr>
        <w:t>ksmøter med organisatorisk tema.</w:t>
      </w:r>
    </w:p>
    <w:p w14:paraId="7473C781" w14:textId="2C2291D3" w:rsidR="0070287E" w:rsidRPr="008844DF" w:rsidRDefault="0070287E" w:rsidP="00391739">
      <w:pPr>
        <w:pStyle w:val="Listeavsnitt"/>
        <w:widowControl w:val="0"/>
        <w:numPr>
          <w:ilvl w:val="0"/>
          <w:numId w:val="12"/>
        </w:numPr>
        <w:tabs>
          <w:tab w:val="left" w:pos="220"/>
        </w:tabs>
        <w:autoSpaceDE w:val="0"/>
        <w:autoSpaceDN w:val="0"/>
        <w:adjustRightInd w:val="0"/>
        <w:spacing w:after="320" w:line="276" w:lineRule="auto"/>
        <w:rPr>
          <w:rFonts w:cs="Symbol"/>
          <w:szCs w:val="32"/>
        </w:rPr>
      </w:pPr>
      <w:r w:rsidRPr="008844DF">
        <w:rPr>
          <w:rFonts w:cs="Arial"/>
          <w:szCs w:val="32"/>
        </w:rPr>
        <w:t xml:space="preserve">Minst seks nyhetsbrev fra Unge funksjonshemmede til medlemsorganisasjonene </w:t>
      </w:r>
      <w:r w:rsidR="003F6210">
        <w:rPr>
          <w:rFonts w:cs="Arial"/>
          <w:szCs w:val="32"/>
        </w:rPr>
        <w:t>i løpet av arbeidsåret.</w:t>
      </w:r>
    </w:p>
    <w:p w14:paraId="18B9895D" w14:textId="3A0737E7" w:rsidR="0070287E" w:rsidRPr="008844DF" w:rsidRDefault="0070287E" w:rsidP="00391739">
      <w:pPr>
        <w:pStyle w:val="Listeavsnitt"/>
        <w:widowControl w:val="0"/>
        <w:numPr>
          <w:ilvl w:val="0"/>
          <w:numId w:val="12"/>
        </w:numPr>
        <w:tabs>
          <w:tab w:val="left" w:pos="220"/>
        </w:tabs>
        <w:autoSpaceDE w:val="0"/>
        <w:autoSpaceDN w:val="0"/>
        <w:adjustRightInd w:val="0"/>
        <w:spacing w:after="320" w:line="276" w:lineRule="auto"/>
        <w:rPr>
          <w:rFonts w:cs="Symbol"/>
          <w:szCs w:val="32"/>
        </w:rPr>
      </w:pPr>
      <w:r w:rsidRPr="008844DF">
        <w:rPr>
          <w:rFonts w:cs="Arial"/>
          <w:szCs w:val="32"/>
        </w:rPr>
        <w:t xml:space="preserve">Gjøre alle </w:t>
      </w:r>
      <w:proofErr w:type="spellStart"/>
      <w:r w:rsidRPr="008844DF">
        <w:rPr>
          <w:rFonts w:cs="Arial"/>
          <w:szCs w:val="32"/>
        </w:rPr>
        <w:t>intereressepolitiske</w:t>
      </w:r>
      <w:proofErr w:type="spellEnd"/>
      <w:r w:rsidRPr="008844DF">
        <w:rPr>
          <w:rFonts w:cs="Arial"/>
          <w:szCs w:val="32"/>
        </w:rPr>
        <w:t xml:space="preserve"> dokumenter (som hø</w:t>
      </w:r>
      <w:r w:rsidR="00391739" w:rsidRPr="008844DF">
        <w:rPr>
          <w:rFonts w:cs="Arial"/>
          <w:szCs w:val="32"/>
        </w:rPr>
        <w:t xml:space="preserve">ringssvar, politiske notater og </w:t>
      </w:r>
      <w:r w:rsidRPr="008844DF">
        <w:rPr>
          <w:rFonts w:cs="Arial"/>
          <w:szCs w:val="32"/>
        </w:rPr>
        <w:t xml:space="preserve">rapporter) tilgjengelig på nettsidene fortløpende, og </w:t>
      </w:r>
      <w:r w:rsidR="003D55C0" w:rsidRPr="008844DF">
        <w:rPr>
          <w:rFonts w:cs="Arial"/>
          <w:szCs w:val="32"/>
        </w:rPr>
        <w:t>legge til rette for</w:t>
      </w:r>
      <w:r w:rsidRPr="008844DF">
        <w:rPr>
          <w:rFonts w:cs="Arial"/>
          <w:szCs w:val="32"/>
        </w:rPr>
        <w:t xml:space="preserve"> å strømme Ung</w:t>
      </w:r>
      <w:r w:rsidR="003F6210">
        <w:rPr>
          <w:rFonts w:cs="Arial"/>
          <w:szCs w:val="32"/>
        </w:rPr>
        <w:t>e funksjonshemmedes arrangement.</w:t>
      </w:r>
    </w:p>
    <w:p w14:paraId="20D78509" w14:textId="77777777" w:rsidR="0042544D" w:rsidRPr="008844DF" w:rsidRDefault="0042544D" w:rsidP="001311FC">
      <w:pPr>
        <w:spacing w:line="276" w:lineRule="auto"/>
        <w:rPr>
          <w:sz w:val="20"/>
        </w:rPr>
      </w:pPr>
    </w:p>
    <w:sectPr w:rsidR="0042544D" w:rsidRPr="008844DF" w:rsidSect="00A37335">
      <w:pgSz w:w="12240" w:h="15840"/>
      <w:pgMar w:top="1418" w:right="1418" w:bottom="1418" w:left="1418" w:header="709" w:footer="709" w:gutter="0"/>
      <w:lnNumType w:countBy="1" w:restart="continuou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E9123" w14:textId="77777777" w:rsidR="002C7895" w:rsidRDefault="002C7895">
      <w:r>
        <w:separator/>
      </w:r>
    </w:p>
  </w:endnote>
  <w:endnote w:type="continuationSeparator" w:id="0">
    <w:p w14:paraId="79AAD532" w14:textId="77777777" w:rsidR="002C7895" w:rsidRDefault="002C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EAC5" w14:textId="77777777" w:rsidR="002C7895" w:rsidRDefault="002C7895"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7E467017" w14:textId="77777777" w:rsidR="002C7895" w:rsidRDefault="002C7895" w:rsidP="001311FC">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E241" w14:textId="77777777" w:rsidR="002C7895" w:rsidRDefault="002C7895"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915CC6">
      <w:rPr>
        <w:rStyle w:val="Sidetall"/>
        <w:noProof/>
      </w:rPr>
      <w:t>6</w:t>
    </w:r>
    <w:r>
      <w:rPr>
        <w:rStyle w:val="Sidetall"/>
      </w:rPr>
      <w:fldChar w:fldCharType="end"/>
    </w:r>
  </w:p>
  <w:p w14:paraId="78D18A30" w14:textId="77777777" w:rsidR="002C7895" w:rsidRDefault="002C7895" w:rsidP="001311FC">
    <w:pPr>
      <w:pStyle w:val="Bunntekst"/>
      <w:ind w:right="360"/>
      <w:jc w:val="right"/>
    </w:pPr>
  </w:p>
  <w:p w14:paraId="19AF4495" w14:textId="77777777" w:rsidR="002C7895" w:rsidRDefault="002C789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A0D67" w14:textId="77777777" w:rsidR="002C7895" w:rsidRDefault="002C7895">
      <w:r>
        <w:separator/>
      </w:r>
    </w:p>
  </w:footnote>
  <w:footnote w:type="continuationSeparator" w:id="0">
    <w:p w14:paraId="2F1BCF74" w14:textId="77777777" w:rsidR="002C7895" w:rsidRDefault="002C7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7A84E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6A7FB8"/>
    <w:multiLevelType w:val="hybridMultilevel"/>
    <w:tmpl w:val="254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3CFC"/>
    <w:multiLevelType w:val="hybridMultilevel"/>
    <w:tmpl w:val="B82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170A30"/>
    <w:multiLevelType w:val="hybridMultilevel"/>
    <w:tmpl w:val="FF6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D4A3E"/>
    <w:multiLevelType w:val="hybridMultilevel"/>
    <w:tmpl w:val="D58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7F44"/>
    <w:multiLevelType w:val="hybridMultilevel"/>
    <w:tmpl w:val="33F6A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D02995"/>
    <w:multiLevelType w:val="hybridMultilevel"/>
    <w:tmpl w:val="CC3218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55492B41"/>
    <w:multiLevelType w:val="hybridMultilevel"/>
    <w:tmpl w:val="419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62E9B"/>
    <w:multiLevelType w:val="hybridMultilevel"/>
    <w:tmpl w:val="477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A20D2"/>
    <w:multiLevelType w:val="hybridMultilevel"/>
    <w:tmpl w:val="B46ACA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5CA2AD8"/>
    <w:multiLevelType w:val="hybridMultilevel"/>
    <w:tmpl w:val="AEA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8"/>
  </w:num>
  <w:num w:numId="9">
    <w:abstractNumId w:val="13"/>
  </w:num>
  <w:num w:numId="10">
    <w:abstractNumId w:val="9"/>
  </w:num>
  <w:num w:numId="11">
    <w:abstractNumId w:val="6"/>
  </w:num>
  <w:num w:numId="12">
    <w:abstractNumId w:val="15"/>
  </w:num>
  <w:num w:numId="13">
    <w:abstractNumId w:val="7"/>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7E"/>
    <w:rsid w:val="00003FBF"/>
    <w:rsid w:val="000940B3"/>
    <w:rsid w:val="000B4FBD"/>
    <w:rsid w:val="000D3CA0"/>
    <w:rsid w:val="001025AB"/>
    <w:rsid w:val="0010664E"/>
    <w:rsid w:val="001311FC"/>
    <w:rsid w:val="00172757"/>
    <w:rsid w:val="00227ECC"/>
    <w:rsid w:val="00254EED"/>
    <w:rsid w:val="002C7895"/>
    <w:rsid w:val="00305E86"/>
    <w:rsid w:val="00391739"/>
    <w:rsid w:val="003D55C0"/>
    <w:rsid w:val="003E40F0"/>
    <w:rsid w:val="003F6210"/>
    <w:rsid w:val="0042477C"/>
    <w:rsid w:val="0042544D"/>
    <w:rsid w:val="004E1340"/>
    <w:rsid w:val="004E4CEF"/>
    <w:rsid w:val="005363CB"/>
    <w:rsid w:val="005B5D36"/>
    <w:rsid w:val="006C7756"/>
    <w:rsid w:val="006D127E"/>
    <w:rsid w:val="0070287E"/>
    <w:rsid w:val="0076488C"/>
    <w:rsid w:val="007742E9"/>
    <w:rsid w:val="008252F9"/>
    <w:rsid w:val="008844DF"/>
    <w:rsid w:val="008D5810"/>
    <w:rsid w:val="00915CC6"/>
    <w:rsid w:val="00945AA2"/>
    <w:rsid w:val="00952579"/>
    <w:rsid w:val="00973D19"/>
    <w:rsid w:val="00A37335"/>
    <w:rsid w:val="00A836EC"/>
    <w:rsid w:val="00AD29EB"/>
    <w:rsid w:val="00B265CA"/>
    <w:rsid w:val="00BC53D5"/>
    <w:rsid w:val="00C95EEB"/>
    <w:rsid w:val="00CB44AD"/>
    <w:rsid w:val="00CC0DB2"/>
    <w:rsid w:val="00D4134C"/>
    <w:rsid w:val="00D8037A"/>
    <w:rsid w:val="00E40593"/>
    <w:rsid w:val="00EE07BB"/>
    <w:rsid w:val="00EF10A3"/>
    <w:rsid w:val="00F06D9C"/>
    <w:rsid w:val="00F54E10"/>
    <w:rsid w:val="00FA7D66"/>
    <w:rsid w:val="00FC46D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3DAA5"/>
  <w14:defaultImageDpi w14:val="300"/>
  <w15:docId w15:val="{DA634B38-DBA9-4DD8-BC81-CA0E54CF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7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929B7-AEF6-4174-9441-4C0021BD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1495</Words>
  <Characters>7927</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UngFunk</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Rottem Krangnes</dc:creator>
  <cp:keywords/>
  <dc:description/>
  <cp:lastModifiedBy>Mads Johansson</cp:lastModifiedBy>
  <cp:revision>13</cp:revision>
  <dcterms:created xsi:type="dcterms:W3CDTF">2017-12-08T12:30:00Z</dcterms:created>
  <dcterms:modified xsi:type="dcterms:W3CDTF">2017-12-08T13:09:00Z</dcterms:modified>
</cp:coreProperties>
</file>